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contactsectiontable"/>
        <w:tblW w:w="5000" w:type="pct"/>
        <w:tblCellSpacing w:w="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2240"/>
      </w:tblGrid>
      <w:tr w:rsidR="002B1FCA">
        <w:trPr>
          <w:tblCellSpacing w:w="0" w:type="dxa"/>
        </w:trPr>
        <w:tc>
          <w:tcPr>
            <w:tcW w:w="12240" w:type="dxa"/>
            <w:tcBorders>
              <w:bottom w:val="single" w:sz="8" w:space="0" w:color="0C6BA1"/>
            </w:tcBorders>
            <w:shd w:val="clear" w:color="auto" w:fill="CEE1EC"/>
            <w:tcMar>
              <w:top w:w="600" w:type="dxa"/>
              <w:left w:w="0" w:type="dxa"/>
              <w:bottom w:w="200" w:type="dxa"/>
              <w:right w:w="0" w:type="dxa"/>
            </w:tcMar>
            <w:vAlign w:val="bottom"/>
            <w:hideMark/>
          </w:tcPr>
          <w:p w:rsidR="002B1FCA" w:rsidRDefault="00A741D4" w:rsidP="00501C5A">
            <w:pPr>
              <w:pStyle w:val="documentaddress"/>
              <w:ind w:left="600" w:right="600"/>
              <w:jc w:val="center"/>
              <w:rPr>
                <w:rStyle w:val="documentcntcSecparagraph"/>
                <w:rFonts w:ascii="Open Sans" w:eastAsia="Open Sans" w:hAnsi="Open Sans" w:cs="Open Sans"/>
                <w:color w:val="000000"/>
                <w:sz w:val="2"/>
                <w:szCs w:val="2"/>
              </w:rPr>
            </w:pP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>Lebanon, TN 37087 </w:t>
            </w:r>
            <w:r>
              <w:rPr>
                <w:rStyle w:val="documentaddressspan"/>
                <w:rFonts w:ascii="Open Sans" w:eastAsia="Open Sans" w:hAnsi="Open Sans" w:cs="Open Sans"/>
                <w:b/>
                <w:bCs/>
                <w:color w:val="0C6BA1"/>
              </w:rPr>
              <w:t>   |  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 xml:space="preserve">  (779) 247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noBreakHyphen/>
              <w:t>0933 </w:t>
            </w:r>
            <w:r>
              <w:rPr>
                <w:rStyle w:val="documentaddressspan"/>
                <w:rFonts w:ascii="Open Sans" w:eastAsia="Open Sans" w:hAnsi="Open Sans" w:cs="Open Sans"/>
                <w:b/>
                <w:bCs/>
                <w:color w:val="0C6BA1"/>
              </w:rPr>
              <w:t>   |  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 xml:space="preserve">  paulrlewis8579@gmail.com </w:t>
            </w:r>
            <w:r>
              <w:rPr>
                <w:rStyle w:val="documentaddressspan"/>
                <w:rFonts w:ascii="Open Sans" w:eastAsia="Open Sans" w:hAnsi="Open Sans" w:cs="Open Sans"/>
                <w:b/>
                <w:bCs/>
                <w:color w:val="0C6BA1"/>
              </w:rPr>
              <w:t>   | </w:t>
            </w:r>
          </w:p>
        </w:tc>
      </w:tr>
    </w:tbl>
    <w:p w:rsidR="002B1FCA" w:rsidRDefault="00A741D4">
      <w:pPr>
        <w:spacing w:line="0" w:lineRule="auto"/>
        <w:sectPr w:rsidR="002B1F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0" w:bottom="600" w:left="0" w:header="0" w:footer="0" w:gutter="0"/>
          <w:cols w:space="720"/>
        </w:sectPr>
      </w:pPr>
      <w:r>
        <w:rPr>
          <w:color w:val="FFFFFF"/>
          <w:sz w:val="0"/>
        </w:rPr>
        <w:t>.</w:t>
      </w:r>
    </w:p>
    <w:p w:rsidR="002B1FCA" w:rsidRDefault="002B1FCA">
      <w:pPr>
        <w:spacing w:line="0" w:lineRule="auto"/>
      </w:pPr>
    </w:p>
    <w:p w:rsidR="002B1FCA" w:rsidRDefault="00A741D4">
      <w:pPr>
        <w:pStyle w:val="documentname"/>
        <w:spacing w:before="500" w:after="600"/>
        <w:ind w:left="2340"/>
      </w:pPr>
      <w:r>
        <w:rPr>
          <w:rStyle w:val="span"/>
        </w:rPr>
        <w:t>Paul</w:t>
      </w:r>
      <w:r>
        <w:t xml:space="preserve"> </w:t>
      </w:r>
      <w:r>
        <w:rPr>
          <w:rStyle w:val="span"/>
        </w:rPr>
        <w:t>Lewis</w:t>
      </w: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2200"/>
        <w:gridCol w:w="8740"/>
      </w:tblGrid>
      <w:tr w:rsidR="002B1FCA">
        <w:trPr>
          <w:trHeight w:hRule="exact" w:val="80"/>
        </w:trPr>
        <w:tc>
          <w:tcPr>
            <w:tcW w:w="2200" w:type="dxa"/>
            <w:tcBorders>
              <w:bottom w:val="single" w:sz="8" w:space="0" w:color="0C6BA1"/>
            </w:tcBorders>
            <w:shd w:val="clear" w:color="auto" w:fill="CEE1EC"/>
          </w:tcPr>
          <w:p w:rsidR="002B1FCA" w:rsidRDefault="002B1FCA"/>
        </w:tc>
        <w:tc>
          <w:tcPr>
            <w:tcW w:w="8740" w:type="dxa"/>
            <w:tcBorders>
              <w:bottom w:val="single" w:sz="8" w:space="0" w:color="0C6BA1"/>
            </w:tcBorders>
          </w:tcPr>
          <w:p w:rsidR="002B1FCA" w:rsidRDefault="002B1FCA"/>
        </w:tc>
      </w:tr>
    </w:tbl>
    <w:tbl>
      <w:tblPr>
        <w:tblStyle w:val="parentContainersection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50"/>
        <w:gridCol w:w="8690"/>
      </w:tblGrid>
      <w:tr w:rsidR="002B1FCA">
        <w:tc>
          <w:tcPr>
            <w:tcW w:w="2350" w:type="dxa"/>
            <w:tcMar>
              <w:top w:w="165" w:type="dxa"/>
              <w:left w:w="5" w:type="dxa"/>
              <w:bottom w:w="5" w:type="dxa"/>
              <w:right w:w="45" w:type="dxa"/>
            </w:tcMar>
            <w:hideMark/>
          </w:tcPr>
          <w:p w:rsidR="002B1FCA" w:rsidRDefault="00A741D4">
            <w:pPr>
              <w:pStyle w:val="documentsectiontitle"/>
              <w:ind w:right="120"/>
              <w:rPr>
                <w:rStyle w:val="documentheading"/>
              </w:rPr>
            </w:pPr>
            <w:r>
              <w:rPr>
                <w:rStyle w:val="documentheading"/>
              </w:rPr>
              <w:t>Professional Summary</w:t>
            </w:r>
          </w:p>
          <w:p w:rsidR="002B1FCA" w:rsidRDefault="002B1FCA">
            <w:pPr>
              <w:pStyle w:val="documentheadingParagraph"/>
              <w:pBdr>
                <w:right w:val="none" w:sz="0" w:space="0" w:color="auto"/>
              </w:pBdr>
              <w:spacing w:line="280" w:lineRule="atLeast"/>
              <w:ind w:right="120"/>
              <w:rPr>
                <w:rStyle w:val="documentheading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</w:p>
        </w:tc>
        <w:tc>
          <w:tcPr>
            <w:tcW w:w="8690" w:type="dxa"/>
            <w:tcMar>
              <w:top w:w="165" w:type="dxa"/>
              <w:left w:w="5" w:type="dxa"/>
              <w:bottom w:w="5" w:type="dxa"/>
              <w:right w:w="5" w:type="dxa"/>
            </w:tcMar>
            <w:hideMark/>
          </w:tcPr>
          <w:p w:rsidR="002B1FCA" w:rsidRDefault="00A741D4">
            <w:pPr>
              <w:pStyle w:val="p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  <w:t>Diligent and hard-working candidate ready to contribute solid effort as team member. Thorough and highly organized with excellent communication skills. Reliable worker with strong work ethic.</w:t>
            </w:r>
          </w:p>
        </w:tc>
      </w:tr>
    </w:tbl>
    <w:p w:rsidR="002B1FCA" w:rsidRDefault="00A741D4">
      <w:pPr>
        <w:pStyle w:val="secspacing"/>
        <w:rPr>
          <w:rFonts w:ascii="Open Sans" w:eastAsia="Open Sans" w:hAnsi="Open Sans" w:cs="Open Sans"/>
          <w:color w:val="020303"/>
        </w:rPr>
      </w:pPr>
      <w:r>
        <w:rPr>
          <w:rFonts w:ascii="Open Sans" w:eastAsia="Open Sans" w:hAnsi="Open Sans" w:cs="Open Sans"/>
          <w:color w:val="020303"/>
        </w:rPr>
        <w:t> </w:t>
      </w: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2200"/>
        <w:gridCol w:w="8740"/>
      </w:tblGrid>
      <w:tr w:rsidR="002B1FCA">
        <w:trPr>
          <w:trHeight w:hRule="exact" w:val="80"/>
        </w:trPr>
        <w:tc>
          <w:tcPr>
            <w:tcW w:w="2200" w:type="dxa"/>
            <w:tcBorders>
              <w:bottom w:val="single" w:sz="8" w:space="0" w:color="0C6BA1"/>
            </w:tcBorders>
            <w:shd w:val="clear" w:color="auto" w:fill="CEE1EC"/>
          </w:tcPr>
          <w:p w:rsidR="002B1FCA" w:rsidRDefault="002B1FCA"/>
        </w:tc>
        <w:tc>
          <w:tcPr>
            <w:tcW w:w="8740" w:type="dxa"/>
            <w:tcBorders>
              <w:bottom w:val="single" w:sz="8" w:space="0" w:color="0C6BA1"/>
            </w:tcBorders>
          </w:tcPr>
          <w:p w:rsidR="002B1FCA" w:rsidRDefault="002B1FCA"/>
        </w:tc>
      </w:tr>
    </w:tbl>
    <w:tbl>
      <w:tblPr>
        <w:tblStyle w:val="parentContainersection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50"/>
        <w:gridCol w:w="8690"/>
      </w:tblGrid>
      <w:tr w:rsidR="002B1FCA">
        <w:tc>
          <w:tcPr>
            <w:tcW w:w="2350" w:type="dxa"/>
            <w:tcMar>
              <w:top w:w="165" w:type="dxa"/>
              <w:left w:w="5" w:type="dxa"/>
              <w:bottom w:w="5" w:type="dxa"/>
              <w:right w:w="45" w:type="dxa"/>
            </w:tcMar>
            <w:hideMark/>
          </w:tcPr>
          <w:p w:rsidR="002B1FCA" w:rsidRDefault="00A741D4">
            <w:pPr>
              <w:pStyle w:val="documentsectiontitle"/>
              <w:ind w:right="120"/>
              <w:rPr>
                <w:rStyle w:val="documentheading"/>
              </w:rPr>
            </w:pPr>
            <w:r>
              <w:rPr>
                <w:rStyle w:val="documentheading"/>
              </w:rPr>
              <w:t>Skills</w:t>
            </w:r>
          </w:p>
          <w:p w:rsidR="002B1FCA" w:rsidRDefault="002B1FCA">
            <w:pPr>
              <w:pStyle w:val="documentheadingParagraph"/>
              <w:pBdr>
                <w:right w:val="none" w:sz="0" w:space="0" w:color="auto"/>
              </w:pBdr>
              <w:spacing w:line="280" w:lineRule="atLeast"/>
              <w:ind w:right="120"/>
              <w:rPr>
                <w:rStyle w:val="documentheading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</w:p>
        </w:tc>
        <w:tc>
          <w:tcPr>
            <w:tcW w:w="8690" w:type="dxa"/>
            <w:tcMar>
              <w:top w:w="165" w:type="dxa"/>
              <w:left w:w="5" w:type="dxa"/>
              <w:bottom w:w="5" w:type="dxa"/>
              <w:right w:w="5" w:type="dxa"/>
            </w:tcMar>
            <w:hideMark/>
          </w:tcPr>
          <w:tbl>
            <w:tblPr>
              <w:tblStyle w:val="documentskill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94"/>
              <w:gridCol w:w="2893"/>
              <w:gridCol w:w="2893"/>
            </w:tblGrid>
            <w:tr w:rsidR="002B1FCA">
              <w:tc>
                <w:tcPr>
                  <w:tcW w:w="2868" w:type="dxa"/>
                  <w:tcMar>
                    <w:top w:w="5" w:type="dxa"/>
                    <w:left w:w="5" w:type="dxa"/>
                    <w:bottom w:w="5" w:type="dxa"/>
                    <w:right w:w="45" w:type="dxa"/>
                  </w:tcMar>
                  <w:hideMark/>
                </w:tcPr>
                <w:p w:rsidR="002B1FCA" w:rsidRDefault="00A741D4">
                  <w:pPr>
                    <w:pStyle w:val="documentullinth-child1"/>
                    <w:numPr>
                      <w:ilvl w:val="0"/>
                      <w:numId w:val="1"/>
                    </w:numPr>
                    <w:spacing w:line="280" w:lineRule="atLeast"/>
                    <w:ind w:left="220" w:right="200" w:hanging="192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  <w:t>Problem Anticipation and Resolution</w:t>
                  </w:r>
                </w:p>
                <w:p w:rsidR="002B1FCA" w:rsidRDefault="00A741D4">
                  <w:pPr>
                    <w:pStyle w:val="divdocumentulli"/>
                    <w:numPr>
                      <w:ilvl w:val="0"/>
                      <w:numId w:val="1"/>
                    </w:numPr>
                    <w:spacing w:line="280" w:lineRule="atLeast"/>
                    <w:ind w:left="220" w:right="200" w:hanging="192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  <w:t>Scale Operation</w:t>
                  </w:r>
                </w:p>
                <w:p w:rsidR="002B1FCA" w:rsidRDefault="00A741D4">
                  <w:pPr>
                    <w:pStyle w:val="divdocumentulli"/>
                    <w:numPr>
                      <w:ilvl w:val="0"/>
                      <w:numId w:val="1"/>
                    </w:numPr>
                    <w:spacing w:line="280" w:lineRule="atLeast"/>
                    <w:ind w:left="220" w:right="200" w:hanging="192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  <w:t>Material Handling</w:t>
                  </w:r>
                </w:p>
                <w:p w:rsidR="002B1FCA" w:rsidRDefault="00A741D4">
                  <w:pPr>
                    <w:pStyle w:val="divdocumentulli"/>
                    <w:numPr>
                      <w:ilvl w:val="0"/>
                      <w:numId w:val="1"/>
                    </w:numPr>
                    <w:spacing w:line="280" w:lineRule="atLeast"/>
                    <w:ind w:left="220" w:right="200" w:hanging="192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  <w:t>Maintenance and Repair</w:t>
                  </w:r>
                </w:p>
                <w:p w:rsidR="002B1FCA" w:rsidRDefault="002B1FCA">
                  <w:pPr>
                    <w:pStyle w:val="documentskillpaddedlineParagraph"/>
                    <w:pBdr>
                      <w:right w:val="none" w:sz="0" w:space="0" w:color="auto"/>
                    </w:pBdr>
                    <w:spacing w:line="20" w:lineRule="atLeast"/>
                    <w:ind w:right="200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"/>
                      <w:szCs w:val="2"/>
                    </w:rPr>
                  </w:pPr>
                </w:p>
              </w:tc>
              <w:tc>
                <w:tcPr>
                  <w:tcW w:w="2868" w:type="dxa"/>
                  <w:tcMar>
                    <w:top w:w="5" w:type="dxa"/>
                    <w:left w:w="5" w:type="dxa"/>
                    <w:bottom w:w="5" w:type="dxa"/>
                    <w:right w:w="45" w:type="dxa"/>
                  </w:tcMar>
                  <w:hideMark/>
                </w:tcPr>
                <w:p w:rsidR="002B1FCA" w:rsidRDefault="00A741D4">
                  <w:pPr>
                    <w:pStyle w:val="documentullinth-child1"/>
                    <w:numPr>
                      <w:ilvl w:val="0"/>
                      <w:numId w:val="2"/>
                    </w:numPr>
                    <w:spacing w:line="280" w:lineRule="atLeast"/>
                    <w:ind w:left="220" w:right="200" w:hanging="192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  <w:t>Teamwork and Collaboration</w:t>
                  </w:r>
                </w:p>
                <w:p w:rsidR="002B1FCA" w:rsidRDefault="00A741D4">
                  <w:pPr>
                    <w:pStyle w:val="divdocumentulli"/>
                    <w:numPr>
                      <w:ilvl w:val="0"/>
                      <w:numId w:val="2"/>
                    </w:numPr>
                    <w:spacing w:line="280" w:lineRule="atLeast"/>
                    <w:ind w:left="220" w:right="200" w:hanging="192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  <w:t>Time Management</w:t>
                  </w:r>
                </w:p>
                <w:p w:rsidR="002B1FCA" w:rsidRDefault="00A741D4">
                  <w:pPr>
                    <w:pStyle w:val="divdocumentulli"/>
                    <w:numPr>
                      <w:ilvl w:val="0"/>
                      <w:numId w:val="2"/>
                    </w:numPr>
                    <w:spacing w:line="280" w:lineRule="atLeast"/>
                    <w:ind w:left="220" w:right="200" w:hanging="192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  <w:t>Safe Moving Operations</w:t>
                  </w:r>
                </w:p>
                <w:p w:rsidR="002B1FCA" w:rsidRDefault="00A741D4">
                  <w:pPr>
                    <w:pStyle w:val="divdocumentulli"/>
                    <w:numPr>
                      <w:ilvl w:val="0"/>
                      <w:numId w:val="2"/>
                    </w:numPr>
                    <w:spacing w:line="280" w:lineRule="atLeast"/>
                    <w:ind w:left="220" w:right="200" w:hanging="192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  <w:t>Forklift Operator Certification</w:t>
                  </w:r>
                </w:p>
                <w:p w:rsidR="002B1FCA" w:rsidRDefault="002B1FCA">
                  <w:pPr>
                    <w:pStyle w:val="documentskillpaddedlineParagraph"/>
                    <w:pBdr>
                      <w:right w:val="none" w:sz="0" w:space="0" w:color="auto"/>
                    </w:pBdr>
                    <w:spacing w:line="20" w:lineRule="atLeast"/>
                    <w:ind w:right="200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"/>
                      <w:szCs w:val="2"/>
                    </w:rPr>
                  </w:pPr>
                </w:p>
              </w:tc>
              <w:tc>
                <w:tcPr>
                  <w:tcW w:w="2868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:rsidR="002B1FCA" w:rsidRDefault="00A741D4">
                  <w:pPr>
                    <w:pStyle w:val="documentullinth-child1"/>
                    <w:numPr>
                      <w:ilvl w:val="0"/>
                      <w:numId w:val="3"/>
                    </w:numPr>
                    <w:spacing w:line="280" w:lineRule="atLeast"/>
                    <w:ind w:left="220" w:right="160" w:hanging="192"/>
                    <w:rPr>
                      <w:rStyle w:val="documentskillpaddedlinenth-last-child1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skillpaddedlinenth-last-child1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  <w:t>Fast Reaction Time</w:t>
                  </w:r>
                </w:p>
                <w:p w:rsidR="002B1FCA" w:rsidRDefault="00A741D4">
                  <w:pPr>
                    <w:pStyle w:val="divdocumentulli"/>
                    <w:numPr>
                      <w:ilvl w:val="0"/>
                      <w:numId w:val="3"/>
                    </w:numPr>
                    <w:spacing w:line="280" w:lineRule="atLeast"/>
                    <w:ind w:left="220" w:right="160" w:hanging="192"/>
                    <w:rPr>
                      <w:rStyle w:val="documentskillpaddedlinenth-last-child1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skillpaddedlinenth-last-child1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  <w:t>Coaching and Mentoring</w:t>
                  </w:r>
                </w:p>
                <w:p w:rsidR="002B1FCA" w:rsidRDefault="00A741D4">
                  <w:pPr>
                    <w:pStyle w:val="divdocumentulli"/>
                    <w:numPr>
                      <w:ilvl w:val="0"/>
                      <w:numId w:val="3"/>
                    </w:numPr>
                    <w:spacing w:line="280" w:lineRule="atLeast"/>
                    <w:ind w:left="220" w:right="160" w:hanging="192"/>
                    <w:rPr>
                      <w:rStyle w:val="documentskillpaddedlinenth-last-child1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skillpaddedlinenth-last-child1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  <w:t>Physical Strength and Stamina</w:t>
                  </w:r>
                </w:p>
                <w:p w:rsidR="002B1FCA" w:rsidRDefault="002B1FCA">
                  <w:pPr>
                    <w:pStyle w:val="documentskillpaddedlinenth-last-child1Paragraph"/>
                    <w:spacing w:line="20" w:lineRule="atLeast"/>
                    <w:ind w:right="160"/>
                    <w:rPr>
                      <w:rStyle w:val="documentskillpaddedlinenth-last-child1"/>
                      <w:rFonts w:ascii="Open Sans" w:eastAsia="Open Sans" w:hAnsi="Open Sans" w:cs="Open Sans"/>
                      <w:color w:val="020303"/>
                      <w:sz w:val="2"/>
                      <w:szCs w:val="2"/>
                    </w:rPr>
                  </w:pPr>
                </w:p>
              </w:tc>
            </w:tr>
          </w:tbl>
          <w:p w:rsidR="002B1FCA" w:rsidRDefault="002B1FCA">
            <w:pP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</w:p>
        </w:tc>
      </w:tr>
    </w:tbl>
    <w:p w:rsidR="002B1FCA" w:rsidRDefault="00A741D4">
      <w:pPr>
        <w:pStyle w:val="secspacing"/>
        <w:rPr>
          <w:rFonts w:ascii="Open Sans" w:eastAsia="Open Sans" w:hAnsi="Open Sans" w:cs="Open Sans"/>
          <w:color w:val="020303"/>
        </w:rPr>
      </w:pPr>
      <w:r>
        <w:rPr>
          <w:rFonts w:ascii="Open Sans" w:eastAsia="Open Sans" w:hAnsi="Open Sans" w:cs="Open Sans"/>
          <w:color w:val="020303"/>
        </w:rPr>
        <w:t> </w:t>
      </w: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2200"/>
        <w:gridCol w:w="8740"/>
      </w:tblGrid>
      <w:tr w:rsidR="002B1FCA">
        <w:trPr>
          <w:trHeight w:hRule="exact" w:val="80"/>
        </w:trPr>
        <w:tc>
          <w:tcPr>
            <w:tcW w:w="2200" w:type="dxa"/>
            <w:tcBorders>
              <w:bottom w:val="single" w:sz="8" w:space="0" w:color="0C6BA1"/>
            </w:tcBorders>
            <w:shd w:val="clear" w:color="auto" w:fill="CEE1EC"/>
          </w:tcPr>
          <w:p w:rsidR="002B1FCA" w:rsidRDefault="002B1FCA"/>
        </w:tc>
        <w:tc>
          <w:tcPr>
            <w:tcW w:w="8740" w:type="dxa"/>
            <w:tcBorders>
              <w:bottom w:val="single" w:sz="8" w:space="0" w:color="0C6BA1"/>
            </w:tcBorders>
          </w:tcPr>
          <w:p w:rsidR="002B1FCA" w:rsidRDefault="002B1FCA"/>
        </w:tc>
      </w:tr>
    </w:tbl>
    <w:tbl>
      <w:tblPr>
        <w:tblStyle w:val="parentContainersection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50"/>
        <w:gridCol w:w="8690"/>
      </w:tblGrid>
      <w:tr w:rsidR="002B1FCA">
        <w:tc>
          <w:tcPr>
            <w:tcW w:w="2350" w:type="dxa"/>
            <w:tcMar>
              <w:top w:w="165" w:type="dxa"/>
              <w:left w:w="5" w:type="dxa"/>
              <w:bottom w:w="5" w:type="dxa"/>
              <w:right w:w="45" w:type="dxa"/>
            </w:tcMar>
            <w:hideMark/>
          </w:tcPr>
          <w:p w:rsidR="002B1FCA" w:rsidRDefault="00A741D4">
            <w:pPr>
              <w:pStyle w:val="documentsectiontitle"/>
              <w:ind w:right="120"/>
              <w:rPr>
                <w:rStyle w:val="documentheading"/>
              </w:rPr>
            </w:pPr>
            <w:r>
              <w:rPr>
                <w:rStyle w:val="documentheading"/>
              </w:rPr>
              <w:t>Work History</w:t>
            </w:r>
          </w:p>
          <w:p w:rsidR="002B1FCA" w:rsidRDefault="002B1FCA">
            <w:pPr>
              <w:pStyle w:val="documentheadingParagraph"/>
              <w:pBdr>
                <w:right w:val="none" w:sz="0" w:space="0" w:color="auto"/>
              </w:pBdr>
              <w:spacing w:line="280" w:lineRule="atLeast"/>
              <w:ind w:right="120"/>
              <w:rPr>
                <w:rStyle w:val="documentheading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</w:p>
        </w:tc>
        <w:tc>
          <w:tcPr>
            <w:tcW w:w="8690" w:type="dxa"/>
            <w:tcMar>
              <w:top w:w="165" w:type="dxa"/>
              <w:left w:w="5" w:type="dxa"/>
              <w:bottom w:w="5" w:type="dxa"/>
              <w:right w:w="5" w:type="dxa"/>
            </w:tcMar>
            <w:hideMark/>
          </w:tcPr>
          <w:p w:rsidR="002B1FCA" w:rsidRDefault="00A741D4">
            <w:pPr>
              <w:pStyle w:val="documentdispBlk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aps/>
                <w:color w:val="020303"/>
                <w:sz w:val="20"/>
                <w:szCs w:val="20"/>
              </w:rPr>
              <w:t>Forklift Operator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02/2022 to Current </w:t>
            </w:r>
          </w:p>
          <w:p w:rsidR="002B1FCA" w:rsidRDefault="00A741D4">
            <w:pPr>
              <w:pStyle w:val="documentdispBlk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>Legacy Supply Chain Services Inc.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, Mount Juliet, TN</w:t>
            </w:r>
          </w:p>
          <w:p w:rsidR="002B1FCA" w:rsidRDefault="00A741D4">
            <w:pPr>
              <w:pStyle w:val="documentullinth-child1"/>
              <w:numPr>
                <w:ilvl w:val="0"/>
                <w:numId w:val="4"/>
              </w:numPr>
              <w:spacing w:before="10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Unloaded and stacked materials by raising and lowering lifting devices.</w:t>
            </w:r>
          </w:p>
          <w:p w:rsidR="002B1FCA" w:rsidRDefault="00A741D4">
            <w:pPr>
              <w:pStyle w:val="divdocumentulli"/>
              <w:numPr>
                <w:ilvl w:val="0"/>
                <w:numId w:val="4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Unloaded materials and goods at designated locations for best project availability.</w:t>
            </w:r>
          </w:p>
          <w:p w:rsidR="002B1FCA" w:rsidRDefault="00A741D4">
            <w:pPr>
              <w:pStyle w:val="divdocumentulli"/>
              <w:numPr>
                <w:ilvl w:val="0"/>
                <w:numId w:val="4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Wrapped pallets in plastic wrap and attached merchandise tags to prepare for shipping.</w:t>
            </w:r>
          </w:p>
          <w:p w:rsidR="002B1FCA" w:rsidRDefault="00A741D4">
            <w:pPr>
              <w:pStyle w:val="divdocumentulli"/>
              <w:numPr>
                <w:ilvl w:val="0"/>
                <w:numId w:val="4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Coordinated with other lift truck drivers and production personnel to process orders efficiently.</w:t>
            </w:r>
          </w:p>
          <w:p w:rsidR="002B1FCA" w:rsidRDefault="00A741D4">
            <w:pPr>
              <w:pStyle w:val="divdocumentulli"/>
              <w:numPr>
                <w:ilvl w:val="0"/>
                <w:numId w:val="4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Maneuvered forklift safely in congested and confined areas using caution and accuracy.</w:t>
            </w:r>
          </w:p>
          <w:p w:rsidR="002B1FCA" w:rsidRDefault="00A741D4">
            <w:pPr>
              <w:pStyle w:val="documentdispBlk"/>
              <w:pBdr>
                <w:top w:val="none" w:sz="0" w:space="15" w:color="auto"/>
              </w:pBdr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aps/>
                <w:color w:val="020303"/>
                <w:sz w:val="20"/>
                <w:szCs w:val="20"/>
              </w:rPr>
              <w:t>Warehouse Worker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07/2018 to 12/2021 </w:t>
            </w:r>
          </w:p>
          <w:p w:rsidR="002B1FCA" w:rsidRDefault="00A741D4">
            <w:pPr>
              <w:pStyle w:val="documentdispBlk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>Tool King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, Wheeling, IL</w:t>
            </w:r>
          </w:p>
          <w:p w:rsidR="002B1FCA" w:rsidRDefault="00A741D4">
            <w:pPr>
              <w:pStyle w:val="documentullinth-child1"/>
              <w:numPr>
                <w:ilvl w:val="0"/>
                <w:numId w:val="5"/>
              </w:numPr>
              <w:spacing w:before="10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Loaded, unloaded and moved material to and from storage and production areas.</w:t>
            </w:r>
          </w:p>
          <w:p w:rsidR="002B1FCA" w:rsidRDefault="00A741D4">
            <w:pPr>
              <w:pStyle w:val="divdocumentulli"/>
              <w:numPr>
                <w:ilvl w:val="0"/>
                <w:numId w:val="5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Wrapped pallets in shrink wrap prior to loading.</w:t>
            </w:r>
          </w:p>
          <w:p w:rsidR="002B1FCA" w:rsidRDefault="00A741D4">
            <w:pPr>
              <w:pStyle w:val="divdocumentulli"/>
              <w:numPr>
                <w:ilvl w:val="0"/>
                <w:numId w:val="5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Operated pallet jacks and material moving equipment to receive and transport items from various warehouse locations.</w:t>
            </w:r>
          </w:p>
          <w:p w:rsidR="002B1FCA" w:rsidRDefault="00A741D4">
            <w:pPr>
              <w:pStyle w:val="divdocumentulli"/>
              <w:numPr>
                <w:ilvl w:val="0"/>
                <w:numId w:val="5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Consistently lifted materials weighing as much as 50 pounds.</w:t>
            </w:r>
          </w:p>
          <w:p w:rsidR="002B1FCA" w:rsidRDefault="00A741D4">
            <w:pPr>
              <w:pStyle w:val="divdocumentulli"/>
              <w:numPr>
                <w:ilvl w:val="0"/>
                <w:numId w:val="5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Cleaned and maintained warehouse in compliance with OSHA safety standards.</w:t>
            </w:r>
          </w:p>
          <w:p w:rsidR="002B1FCA" w:rsidRDefault="00A741D4">
            <w:pPr>
              <w:pStyle w:val="documentdispBlk"/>
              <w:pBdr>
                <w:top w:val="none" w:sz="0" w:space="15" w:color="auto"/>
              </w:pBdr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aps/>
                <w:color w:val="020303"/>
                <w:sz w:val="20"/>
                <w:szCs w:val="20"/>
              </w:rPr>
              <w:t>Warehouse Associate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07/2016 to 07/2018 </w:t>
            </w:r>
          </w:p>
          <w:p w:rsidR="002B1FCA" w:rsidRDefault="00A741D4">
            <w:pPr>
              <w:pStyle w:val="documentdispBlk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>True Value Company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, Cary, IL</w:t>
            </w:r>
          </w:p>
          <w:p w:rsidR="002B1FCA" w:rsidRDefault="00A741D4">
            <w:pPr>
              <w:pStyle w:val="documentullinth-child1"/>
              <w:numPr>
                <w:ilvl w:val="0"/>
                <w:numId w:val="6"/>
              </w:numPr>
              <w:spacing w:before="10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Worked safely around moving machinery.</w:t>
            </w:r>
          </w:p>
          <w:p w:rsidR="002B1FCA" w:rsidRDefault="00A741D4">
            <w:pPr>
              <w:pStyle w:val="divdocumentulli"/>
              <w:numPr>
                <w:ilvl w:val="0"/>
                <w:numId w:val="6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Prepared orders for shipment by systematically picking, packing and labeling merchandise.</w:t>
            </w:r>
          </w:p>
          <w:p w:rsidR="002B1FCA" w:rsidRDefault="00A741D4">
            <w:pPr>
              <w:pStyle w:val="divdocumentulli"/>
              <w:numPr>
                <w:ilvl w:val="0"/>
                <w:numId w:val="6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Inspected incoming and outgoing shipments to verify accuracy and prevent errors.</w:t>
            </w:r>
          </w:p>
          <w:p w:rsidR="002B1FCA" w:rsidRDefault="00A741D4">
            <w:pPr>
              <w:pStyle w:val="divdocumentulli"/>
              <w:numPr>
                <w:ilvl w:val="0"/>
                <w:numId w:val="6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Cleaned and maintained warehouse in compliance with OSHA safety standards.</w:t>
            </w:r>
          </w:p>
          <w:p w:rsidR="002B1FCA" w:rsidRDefault="00A741D4">
            <w:pPr>
              <w:pStyle w:val="documentdispBlk"/>
              <w:pBdr>
                <w:top w:val="none" w:sz="0" w:space="15" w:color="auto"/>
              </w:pBdr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aps/>
                <w:color w:val="020303"/>
                <w:sz w:val="20"/>
                <w:szCs w:val="20"/>
              </w:rPr>
              <w:t>General Manager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08/2011 to 06/2016 </w:t>
            </w:r>
          </w:p>
          <w:p w:rsidR="002B1FCA" w:rsidRDefault="00A741D4">
            <w:pPr>
              <w:pStyle w:val="documentdispBlk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>Taco Bell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, Morris, IL</w:t>
            </w:r>
          </w:p>
          <w:p w:rsidR="002B1FCA" w:rsidRDefault="00A741D4">
            <w:pPr>
              <w:pStyle w:val="documentullinth-child1"/>
              <w:numPr>
                <w:ilvl w:val="0"/>
                <w:numId w:val="7"/>
              </w:numPr>
              <w:spacing w:before="10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Managed budget implementations, employee reviews, training, schedules and contract negotiations.</w:t>
            </w:r>
          </w:p>
          <w:p w:rsidR="002B1FCA" w:rsidRDefault="00A741D4">
            <w:pPr>
              <w:pStyle w:val="divdocumentulli"/>
              <w:numPr>
                <w:ilvl w:val="0"/>
                <w:numId w:val="7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Developed and maintained relationships with customers and suppliers through account development.</w:t>
            </w:r>
          </w:p>
          <w:p w:rsidR="002B1FCA" w:rsidRDefault="00A741D4">
            <w:pPr>
              <w:pStyle w:val="divdocumentulli"/>
              <w:numPr>
                <w:ilvl w:val="0"/>
                <w:numId w:val="7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Maximized efficiency by coaching and mentoring personnel on management principles, industry practices, company procedures and technology systems.</w:t>
            </w:r>
          </w:p>
          <w:p w:rsidR="002B1FCA" w:rsidRDefault="00A741D4">
            <w:pPr>
              <w:pStyle w:val="divdocumentulli"/>
              <w:numPr>
                <w:ilvl w:val="0"/>
                <w:numId w:val="7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Implemented operational strategies and effectively built customer and employee loyalty.</w:t>
            </w:r>
          </w:p>
          <w:p w:rsidR="002B1FCA" w:rsidRDefault="00A741D4">
            <w:pPr>
              <w:pStyle w:val="documentdispBlk"/>
              <w:pBdr>
                <w:top w:val="none" w:sz="0" w:space="15" w:color="auto"/>
              </w:pBdr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aps/>
                <w:color w:val="020303"/>
                <w:sz w:val="20"/>
                <w:szCs w:val="20"/>
              </w:rPr>
              <w:t>Sales Associate/Warehouse Associate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09/2009 to 08/2011 </w:t>
            </w:r>
          </w:p>
          <w:p w:rsidR="002B1FCA" w:rsidRDefault="00A741D4">
            <w:pPr>
              <w:pStyle w:val="documentdispBlk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>Walmart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, Morris, IL</w:t>
            </w:r>
          </w:p>
          <w:p w:rsidR="002B1FCA" w:rsidRDefault="00A741D4">
            <w:pPr>
              <w:pStyle w:val="documentullinth-child1"/>
              <w:numPr>
                <w:ilvl w:val="0"/>
                <w:numId w:val="8"/>
              </w:numPr>
              <w:spacing w:before="10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Organized racks and shelves to maintain store visual appeal, engage customers and promote specific merchandise.</w:t>
            </w:r>
          </w:p>
          <w:p w:rsidR="002B1FCA" w:rsidRDefault="00A741D4">
            <w:pPr>
              <w:pStyle w:val="divdocumentulli"/>
              <w:numPr>
                <w:ilvl w:val="0"/>
                <w:numId w:val="8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Provided positive first impressions to welcome existing, new and potential customers.</w:t>
            </w:r>
          </w:p>
          <w:p w:rsidR="002B1FCA" w:rsidRDefault="00A741D4">
            <w:pPr>
              <w:pStyle w:val="divdocumentulli"/>
              <w:numPr>
                <w:ilvl w:val="0"/>
                <w:numId w:val="8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Helped customers locate products and checked store system for merchandise at other sites.</w:t>
            </w:r>
          </w:p>
          <w:p w:rsidR="002B1FCA" w:rsidRDefault="00A741D4">
            <w:pPr>
              <w:pStyle w:val="divdocumentulli"/>
              <w:numPr>
                <w:ilvl w:val="0"/>
                <w:numId w:val="8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Answered customer questions regarding sizing, accessories and proper care for merchandise.</w:t>
            </w:r>
          </w:p>
          <w:p w:rsidR="002B1FCA" w:rsidRDefault="00A741D4">
            <w:pPr>
              <w:pStyle w:val="documentdispBlk"/>
              <w:pBdr>
                <w:top w:val="none" w:sz="0" w:space="15" w:color="auto"/>
              </w:pBdr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aps/>
                <w:color w:val="020303"/>
                <w:sz w:val="20"/>
                <w:szCs w:val="20"/>
              </w:rPr>
              <w:t>Concrete Construction Laborer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08/1999 to 08/2001 </w:t>
            </w:r>
          </w:p>
          <w:p w:rsidR="002B1FCA" w:rsidRDefault="00A741D4">
            <w:pPr>
              <w:pStyle w:val="documentdispBlk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>Don Williams Concrete Company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, Fox Lake, IL</w:t>
            </w:r>
          </w:p>
          <w:p w:rsidR="002B1FCA" w:rsidRDefault="00A741D4">
            <w:pPr>
              <w:pStyle w:val="documentullinth-child1"/>
              <w:numPr>
                <w:ilvl w:val="0"/>
                <w:numId w:val="9"/>
              </w:numPr>
              <w:spacing w:before="10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Installed rebar and molded expansion joints and edges for concrete projects.</w:t>
            </w:r>
          </w:p>
          <w:p w:rsidR="002B1FCA" w:rsidRDefault="00A741D4">
            <w:pPr>
              <w:pStyle w:val="divdocumentulli"/>
              <w:numPr>
                <w:ilvl w:val="0"/>
                <w:numId w:val="9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Measured precise amounts of concrete and verified levelness to improve quality of finished product.</w:t>
            </w:r>
          </w:p>
          <w:p w:rsidR="002B1FCA" w:rsidRDefault="00A741D4">
            <w:pPr>
              <w:pStyle w:val="divdocumentulli"/>
              <w:numPr>
                <w:ilvl w:val="0"/>
                <w:numId w:val="9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Leveled, smoothed and finished surfaces of poured concrete for construction projects.</w:t>
            </w:r>
          </w:p>
          <w:p w:rsidR="002B1FCA" w:rsidRDefault="00A741D4">
            <w:pPr>
              <w:pStyle w:val="divdocumentulli"/>
              <w:numPr>
                <w:ilvl w:val="0"/>
                <w:numId w:val="9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Mixed, spread and patched concrete to specifications.</w:t>
            </w:r>
          </w:p>
        </w:tc>
      </w:tr>
    </w:tbl>
    <w:p w:rsidR="002B1FCA" w:rsidRDefault="00A741D4">
      <w:pPr>
        <w:pStyle w:val="secspacing"/>
        <w:rPr>
          <w:rFonts w:ascii="Open Sans" w:eastAsia="Open Sans" w:hAnsi="Open Sans" w:cs="Open Sans"/>
          <w:color w:val="020303"/>
        </w:rPr>
      </w:pPr>
      <w:r>
        <w:rPr>
          <w:rFonts w:ascii="Open Sans" w:eastAsia="Open Sans" w:hAnsi="Open Sans" w:cs="Open Sans"/>
          <w:color w:val="020303"/>
        </w:rPr>
        <w:t> </w:t>
      </w: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2200"/>
        <w:gridCol w:w="8740"/>
      </w:tblGrid>
      <w:tr w:rsidR="002B1FCA">
        <w:trPr>
          <w:trHeight w:hRule="exact" w:val="80"/>
        </w:trPr>
        <w:tc>
          <w:tcPr>
            <w:tcW w:w="2200" w:type="dxa"/>
            <w:tcBorders>
              <w:bottom w:val="single" w:sz="8" w:space="0" w:color="0C6BA1"/>
            </w:tcBorders>
            <w:shd w:val="clear" w:color="auto" w:fill="CEE1EC"/>
          </w:tcPr>
          <w:p w:rsidR="002B1FCA" w:rsidRDefault="002B1FCA"/>
        </w:tc>
        <w:tc>
          <w:tcPr>
            <w:tcW w:w="8740" w:type="dxa"/>
            <w:tcBorders>
              <w:bottom w:val="single" w:sz="8" w:space="0" w:color="0C6BA1"/>
            </w:tcBorders>
          </w:tcPr>
          <w:p w:rsidR="002B1FCA" w:rsidRDefault="002B1FCA"/>
        </w:tc>
      </w:tr>
    </w:tbl>
    <w:tbl>
      <w:tblPr>
        <w:tblStyle w:val="parentContainersection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50"/>
        <w:gridCol w:w="8690"/>
      </w:tblGrid>
      <w:tr w:rsidR="002B1FCA">
        <w:tc>
          <w:tcPr>
            <w:tcW w:w="2350" w:type="dxa"/>
            <w:tcMar>
              <w:top w:w="165" w:type="dxa"/>
              <w:left w:w="5" w:type="dxa"/>
              <w:bottom w:w="5" w:type="dxa"/>
              <w:right w:w="45" w:type="dxa"/>
            </w:tcMar>
            <w:hideMark/>
          </w:tcPr>
          <w:p w:rsidR="002B1FCA" w:rsidRDefault="00A741D4">
            <w:pPr>
              <w:pStyle w:val="documentsectiontitle"/>
              <w:ind w:right="120"/>
              <w:rPr>
                <w:rStyle w:val="documentheading"/>
              </w:rPr>
            </w:pPr>
            <w:r>
              <w:rPr>
                <w:rStyle w:val="documentheading"/>
              </w:rPr>
              <w:t>Education</w:t>
            </w:r>
          </w:p>
          <w:p w:rsidR="002B1FCA" w:rsidRDefault="002B1FCA">
            <w:pPr>
              <w:pStyle w:val="documentheadingParagraph"/>
              <w:pBdr>
                <w:right w:val="none" w:sz="0" w:space="0" w:color="auto"/>
              </w:pBdr>
              <w:spacing w:line="280" w:lineRule="atLeast"/>
              <w:ind w:right="120"/>
              <w:rPr>
                <w:rStyle w:val="documentheading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</w:p>
        </w:tc>
        <w:tc>
          <w:tcPr>
            <w:tcW w:w="8690" w:type="dxa"/>
            <w:tcMar>
              <w:top w:w="165" w:type="dxa"/>
              <w:left w:w="5" w:type="dxa"/>
              <w:bottom w:w="5" w:type="dxa"/>
              <w:right w:w="5" w:type="dxa"/>
            </w:tcMar>
            <w:hideMark/>
          </w:tcPr>
          <w:p w:rsidR="002B1FCA" w:rsidRDefault="00A741D4">
            <w:pPr>
              <w:pStyle w:val="documentdispBlk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>Grant High School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, Fox Lake, IL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</w:p>
          <w:p w:rsidR="002B1FCA" w:rsidRDefault="00A741D4">
            <w:pPr>
              <w:pStyle w:val="documentdispBlk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>High School Diploma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, 06/1998</w:t>
            </w:r>
          </w:p>
        </w:tc>
      </w:tr>
    </w:tbl>
    <w:p w:rsidR="002B1FCA" w:rsidRDefault="00A741D4">
      <w:pPr>
        <w:pStyle w:val="secspacing"/>
        <w:rPr>
          <w:rFonts w:ascii="Open Sans" w:eastAsia="Open Sans" w:hAnsi="Open Sans" w:cs="Open Sans"/>
          <w:color w:val="020303"/>
        </w:rPr>
      </w:pPr>
      <w:r>
        <w:rPr>
          <w:rFonts w:ascii="Open Sans" w:eastAsia="Open Sans" w:hAnsi="Open Sans" w:cs="Open Sans"/>
          <w:color w:val="020303"/>
        </w:rPr>
        <w:t> </w:t>
      </w:r>
    </w:p>
    <w:sectPr w:rsidR="002B1FCA">
      <w:headerReference w:type="default" r:id="rId13"/>
      <w:footerReference w:type="default" r:id="rId14"/>
      <w:type w:val="continuous"/>
      <w:pgSz w:w="12240" w:h="15840"/>
      <w:pgMar w:top="400" w:right="600" w:bottom="60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5D65" w:rsidRDefault="00F15D65">
      <w:pPr>
        <w:spacing w:line="240" w:lineRule="auto"/>
      </w:pPr>
      <w:r>
        <w:separator/>
      </w:r>
    </w:p>
  </w:endnote>
  <w:endnote w:type="continuationSeparator" w:id="0">
    <w:p w:rsidR="00F15D65" w:rsidRDefault="00F15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5599AFF1-DA67-494F-BB45-3C7BD59918F0}"/>
    <w:embedBold r:id="rId2" w:fontKey="{06D7DA28-D935-4CC1-9F5B-5FCF38959B83}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3" w:fontKey="{D1315BF6-DAF6-43C6-85DA-B961EF372401}"/>
    <w:embedBold r:id="rId4" w:fontKey="{BC368F7D-2D46-4C9C-85A0-5393DF573F1B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1D4" w:rsidRDefault="00A74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FCA" w:rsidRDefault="00A741D4">
    <w:pPr>
      <w:spacing w:line="20" w:lineRule="auto"/>
    </w:pPr>
    <w:r>
      <w:rPr>
        <w:color w:val="FFFFFF"/>
        <w:sz w:val="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1D4" w:rsidRDefault="00A741D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FCA" w:rsidRDefault="00A741D4">
    <w:pPr>
      <w:spacing w:line="20" w:lineRule="auto"/>
    </w:pPr>
    <w:r>
      <w:rPr>
        <w:color w:val="FFFFFF"/>
        <w:sz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5D65" w:rsidRDefault="00F15D65">
      <w:pPr>
        <w:spacing w:line="240" w:lineRule="auto"/>
      </w:pPr>
      <w:r>
        <w:separator/>
      </w:r>
    </w:p>
  </w:footnote>
  <w:footnote w:type="continuationSeparator" w:id="0">
    <w:p w:rsidR="00F15D65" w:rsidRDefault="00F15D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1D4" w:rsidRDefault="00A74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FCA" w:rsidRDefault="00A741D4">
    <w:pPr>
      <w:spacing w:line="20" w:lineRule="auto"/>
    </w:pPr>
    <w:r>
      <w:rPr>
        <w:color w:val="FFFFFF"/>
        <w:sz w:val="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1D4" w:rsidRDefault="00A741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FCA" w:rsidRDefault="00A741D4">
    <w:pPr>
      <w:spacing w:line="20" w:lineRule="auto"/>
    </w:pPr>
    <w:r>
      <w:rPr>
        <w:color w:val="FFFFFF"/>
        <w:sz w:val="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8FFC23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F6AC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04D5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A083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3EE1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AE31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AA36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CC3E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DE43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947252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CC7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D227B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06A95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F219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E2EB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6A4B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0887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0802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607E5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142CF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A49F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3462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4255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D81C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A803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9ABB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86E1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18F489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FA8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42BD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D24F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E8D6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29A62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B85A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92F1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BA25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664868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BEA4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B25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0A49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A0C4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3A75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72EE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EA61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0C31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7E3C4D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A499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A02F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5C44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A494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E68F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9C28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142F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02C9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9E20C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A6C14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BE2A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782A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B8E9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68E7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BE47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96A8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6801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FD6E2A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DE74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0865D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D459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A0C1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D029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8248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E2410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966E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EDA8D9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361F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FA76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1AE7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C264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122C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1664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369E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8413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661427243">
    <w:abstractNumId w:val="0"/>
  </w:num>
  <w:num w:numId="2" w16cid:durableId="677657026">
    <w:abstractNumId w:val="1"/>
  </w:num>
  <w:num w:numId="3" w16cid:durableId="1923443362">
    <w:abstractNumId w:val="2"/>
  </w:num>
  <w:num w:numId="4" w16cid:durableId="903760447">
    <w:abstractNumId w:val="3"/>
  </w:num>
  <w:num w:numId="5" w16cid:durableId="1272974183">
    <w:abstractNumId w:val="4"/>
  </w:num>
  <w:num w:numId="6" w16cid:durableId="847401204">
    <w:abstractNumId w:val="5"/>
  </w:num>
  <w:num w:numId="7" w16cid:durableId="1046681561">
    <w:abstractNumId w:val="6"/>
  </w:num>
  <w:num w:numId="8" w16cid:durableId="493180624">
    <w:abstractNumId w:val="7"/>
  </w:num>
  <w:num w:numId="9" w16cid:durableId="14361745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embedTrueTypeFonts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A"/>
    <w:rsid w:val="00071BA4"/>
    <w:rsid w:val="002B1FCA"/>
    <w:rsid w:val="00501C5A"/>
    <w:rsid w:val="006938CD"/>
    <w:rsid w:val="00A741D4"/>
    <w:rsid w:val="00F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19502"/>
  <w15:docId w15:val="{B5562C3F-FE67-854C-99FE-27609407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ocumentfontsize">
    <w:name w:val="document_fontsize"/>
    <w:basedOn w:val="Normal"/>
    <w:rPr>
      <w:sz w:val="20"/>
      <w:szCs w:val="20"/>
    </w:rPr>
  </w:style>
  <w:style w:type="paragraph" w:customStyle="1" w:styleId="documenttopSection">
    <w:name w:val="document_topSection"/>
    <w:basedOn w:val="Normal"/>
    <w:pPr>
      <w:pBdr>
        <w:bottom w:val="single" w:sz="8" w:space="0" w:color="0C6BA1"/>
      </w:pBdr>
    </w:pPr>
  </w:style>
  <w:style w:type="paragraph" w:customStyle="1" w:styleId="div">
    <w:name w:val="div"/>
    <w:basedOn w:val="Normal"/>
  </w:style>
  <w:style w:type="character" w:customStyle="1" w:styleId="documentcntcSecparagraph">
    <w:name w:val="document_cntcSec_paragraph"/>
    <w:basedOn w:val="DefaultParagraphFont"/>
  </w:style>
  <w:style w:type="paragraph" w:customStyle="1" w:styleId="documentaddress">
    <w:name w:val="document_address"/>
    <w:basedOn w:val="Normal"/>
    <w:pPr>
      <w:pBdr>
        <w:left w:val="none" w:sz="0" w:space="30" w:color="auto"/>
        <w:right w:val="none" w:sz="0" w:space="30" w:color="auto"/>
      </w:pBdr>
    </w:pPr>
    <w:rPr>
      <w:sz w:val="20"/>
      <w:szCs w:val="20"/>
    </w:rPr>
  </w:style>
  <w:style w:type="character" w:customStyle="1" w:styleId="documentaddressspan">
    <w:name w:val="document_address_span"/>
    <w:basedOn w:val="DefaultParagraphFont"/>
  </w:style>
  <w:style w:type="character" w:customStyle="1" w:styleId="a">
    <w:name w:val="a"/>
    <w:basedOn w:val="DefaultParagraphFont"/>
    <w:rPr>
      <w:bdr w:val="none" w:sz="0" w:space="0" w:color="auto"/>
      <w:vertAlign w:val="baseline"/>
    </w:rPr>
  </w:style>
  <w:style w:type="character" w:customStyle="1" w:styleId="documentsocialnth-last-child1sprtr">
    <w:name w:val="document_social_nth-last-child(1)_sprtr"/>
    <w:basedOn w:val="DefaultParagraphFont"/>
    <w:rPr>
      <w:vanish/>
    </w:rPr>
  </w:style>
  <w:style w:type="paragraph" w:customStyle="1" w:styleId="documentcntcSecparagraphParagraph">
    <w:name w:val="document_cntcSec_paragraph Paragraph"/>
    <w:basedOn w:val="Normal"/>
    <w:pPr>
      <w:pBdr>
        <w:top w:val="none" w:sz="0" w:space="30" w:color="auto"/>
      </w:pBdr>
    </w:pPr>
  </w:style>
  <w:style w:type="table" w:customStyle="1" w:styleId="contactsectiontable">
    <w:name w:val="contactsectiontable"/>
    <w:basedOn w:val="TableNormal"/>
    <w:tblPr/>
  </w:style>
  <w:style w:type="paragraph" w:customStyle="1" w:styleId="documentparentContainersection">
    <w:name w:val="document_parentContainer_section"/>
    <w:basedOn w:val="Normal"/>
    <w:pPr>
      <w:pBdr>
        <w:top w:val="none" w:sz="0" w:space="8" w:color="auto"/>
      </w:pBdr>
    </w:pPr>
  </w:style>
  <w:style w:type="paragraph" w:customStyle="1" w:styleId="documentparentContainerfirstparagraph">
    <w:name w:val="document_parentContainer_firstparagraph"/>
    <w:basedOn w:val="Normal"/>
  </w:style>
  <w:style w:type="paragraph" w:customStyle="1" w:styleId="documentname">
    <w:name w:val="document_name"/>
    <w:basedOn w:val="Normal"/>
    <w:pPr>
      <w:spacing w:line="600" w:lineRule="atLeast"/>
    </w:pPr>
    <w:rPr>
      <w:rFonts w:ascii="Montserrat" w:eastAsia="Montserrat" w:hAnsi="Montserrat" w:cs="Montserrat"/>
      <w:caps/>
      <w:color w:val="000000"/>
      <w:spacing w:val="40"/>
      <w:sz w:val="48"/>
      <w:szCs w:val="48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parentContainernameSecsection">
    <w:name w:val="document_parentContainer_nameSec + section"/>
    <w:basedOn w:val="Normal"/>
  </w:style>
  <w:style w:type="character" w:customStyle="1" w:styleId="documentheading">
    <w:name w:val="document_heading"/>
    <w:basedOn w:val="DefaultParagraphFont"/>
  </w:style>
  <w:style w:type="paragraph" w:customStyle="1" w:styleId="documentsectiontitle">
    <w:name w:val="document_sectiontitle"/>
    <w:basedOn w:val="Normal"/>
    <w:pPr>
      <w:spacing w:line="220" w:lineRule="atLeast"/>
    </w:pPr>
    <w:rPr>
      <w:rFonts w:ascii="Montserrat" w:eastAsia="Montserrat" w:hAnsi="Montserrat" w:cs="Montserrat"/>
      <w:b/>
      <w:bCs/>
      <w:caps/>
      <w:color w:val="000000"/>
      <w:sz w:val="20"/>
      <w:szCs w:val="20"/>
    </w:rPr>
  </w:style>
  <w:style w:type="paragraph" w:customStyle="1" w:styleId="documentheadingParagraph">
    <w:name w:val="document_heading Paragraph"/>
    <w:basedOn w:val="Normal"/>
    <w:pPr>
      <w:pBdr>
        <w:right w:val="none" w:sz="0" w:space="2" w:color="auto"/>
      </w:pBdr>
    </w:pPr>
  </w:style>
  <w:style w:type="character" w:customStyle="1" w:styleId="parentContainersectiontablesectionbody">
    <w:name w:val="parentContainer_sectiontable_sectionbody"/>
    <w:basedOn w:val="DefaultParagraphFont"/>
    <w:rPr>
      <w:bdr w:val="none" w:sz="0" w:space="0" w:color="auto"/>
    </w:rPr>
  </w:style>
  <w:style w:type="paragraph" w:customStyle="1" w:styleId="documentparentContainersinglecolumn">
    <w:name w:val="document_parentContainer_singlecolumn"/>
    <w:basedOn w:val="Normal"/>
  </w:style>
  <w:style w:type="paragraph" w:customStyle="1" w:styleId="p">
    <w:name w:val="p"/>
    <w:basedOn w:val="Normal"/>
  </w:style>
  <w:style w:type="table" w:customStyle="1" w:styleId="parentContainersectiontable">
    <w:name w:val="parentContainer_sectiontable"/>
    <w:basedOn w:val="TableNormal"/>
    <w:tblPr/>
  </w:style>
  <w:style w:type="paragraph" w:customStyle="1" w:styleId="secspacing">
    <w:name w:val="secspacing"/>
    <w:basedOn w:val="Normal"/>
    <w:pPr>
      <w:spacing w:line="500" w:lineRule="atLeast"/>
    </w:pPr>
    <w:rPr>
      <w:sz w:val="50"/>
      <w:szCs w:val="50"/>
    </w:rPr>
  </w:style>
  <w:style w:type="character" w:customStyle="1" w:styleId="documentskillpaddedline">
    <w:name w:val="document_skill_paddedline"/>
    <w:basedOn w:val="DefaultParagraphFont"/>
  </w:style>
  <w:style w:type="paragraph" w:customStyle="1" w:styleId="documentullinth-child1">
    <w:name w:val="document_ul_li_nth-child(1)"/>
    <w:basedOn w:val="Normal"/>
  </w:style>
  <w:style w:type="paragraph" w:customStyle="1" w:styleId="divdocumentulli">
    <w:name w:val="div_document_ul_li"/>
    <w:basedOn w:val="Normal"/>
  </w:style>
  <w:style w:type="paragraph" w:customStyle="1" w:styleId="documentskillpaddedlineParagraph">
    <w:name w:val="document_skill_paddedline Paragraph"/>
    <w:basedOn w:val="Normal"/>
    <w:pPr>
      <w:pBdr>
        <w:right w:val="none" w:sz="0" w:space="2" w:color="auto"/>
      </w:pBdr>
    </w:pPr>
  </w:style>
  <w:style w:type="character" w:customStyle="1" w:styleId="documentskillpaddedlinenth-last-child1">
    <w:name w:val="document_skill_paddedline_nth-last-child(1)"/>
    <w:basedOn w:val="DefaultParagraphFont"/>
  </w:style>
  <w:style w:type="paragraph" w:customStyle="1" w:styleId="documentskillpaddedlinenth-last-child1Paragraph">
    <w:name w:val="document_skill_paddedline_nth-last-child(1) Paragraph"/>
    <w:basedOn w:val="Normal"/>
  </w:style>
  <w:style w:type="table" w:customStyle="1" w:styleId="documentskill">
    <w:name w:val="document_skill"/>
    <w:basedOn w:val="TableNormal"/>
    <w:tblPr/>
  </w:style>
  <w:style w:type="paragraph" w:customStyle="1" w:styleId="documentdispBlk">
    <w:name w:val="document_dispBlk"/>
    <w:basedOn w:val="Normal"/>
  </w:style>
  <w:style w:type="character" w:customStyle="1" w:styleId="documenttxtBold">
    <w:name w:val="document_txtBold"/>
    <w:basedOn w:val="DefaultParagraphFont"/>
    <w:rPr>
      <w:b/>
      <w:bCs/>
    </w:rPr>
  </w:style>
  <w:style w:type="paragraph" w:customStyle="1" w:styleId="documentparagraph">
    <w:name w:val="document_paragraph"/>
    <w:basedOn w:val="Normal"/>
    <w:pPr>
      <w:pBdr>
        <w:top w:val="none" w:sz="0" w:space="15" w:color="auto"/>
      </w:pBdr>
    </w:pPr>
  </w:style>
  <w:style w:type="paragraph" w:styleId="Header">
    <w:name w:val="header"/>
    <w:basedOn w:val="Normal"/>
    <w:link w:val="HeaderChar"/>
    <w:uiPriority w:val="99"/>
    <w:unhideWhenUsed/>
    <w:rsid w:val="00A741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1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1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header" Target="header4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footer" Target="footer4.xml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 /><Relationship Id="rId2" Type="http://schemas.openxmlformats.org/officeDocument/2006/relationships/font" Target="fonts/font2.odttf" /><Relationship Id="rId1" Type="http://schemas.openxmlformats.org/officeDocument/2006/relationships/font" Target="fonts/font1.odttf" /><Relationship Id="rId4" Type="http://schemas.openxmlformats.org/officeDocument/2006/relationships/font" Target="fonts/font4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Lewis</dc:title>
  <cp:lastModifiedBy>Solarbearus@yahoo.com</cp:lastModifiedBy>
  <cp:revision>4</cp:revision>
  <dcterms:created xsi:type="dcterms:W3CDTF">2022-07-30T15:44:00Z</dcterms:created>
  <dcterms:modified xsi:type="dcterms:W3CDTF">2022-07-30T21:18:00Z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842cb99d-0ee7-4b7c-94f5-3d8fad9bcbb8</vt:lpwstr>
  </property>
  <property fmtid="{D5CDD505-2E9C-101B-9397-08002B2CF9AE}" pid="3" name="x1ye=0">
    <vt:lpwstr>uE4AAB+LCAAAAAAABAAcm8VyrGoYRR+IAW5D3CU4zHB35+lvnztJVafSzS/flpVUKAgSIRhCCYGmMRRGcAwiGIIhYRIiRZLCKDSdDRiKP0zkQCHHWAUmZMFvMedt8QtpkN6hNf+lTVWPVqsMK2TiOLqba/w9BwKBfVOF5Mm6hNZu1YibB/KPa269WCcWF1dSKsBhq05Hjddcd9Ed/9pQT3ViKRyVefQMzEGbb9K55fa1hwiFgMdLEBqRDLeTT7b</vt:lpwstr>
  </property>
  <property fmtid="{D5CDD505-2E9C-101B-9397-08002B2CF9AE}" pid="4" name="x1ye=1">
    <vt:lpwstr>qNc75Un24sQWxp3saJUYnpy0hhfzx7VZEbpMSZjiMqakLJPSLH7BJWdpJgbogTPYqRj4x2YIhILktvGp7Kv0/8nQ6nujSY1ZeDy39TVggjIH65zRHXW08TS19SoTU7ybkSRnvCF//MuJT9NLXbHeJvr+3LUK5B5epF+uAaWTuPjaZeTBOFhamTwACUGRkqhQ1/1r7uxQVtuk+UCqniN63WBHoedNLAnMh9zgkcojKRurDrv5CiPdLLqTvRnmhFu</vt:lpwstr>
  </property>
  <property fmtid="{D5CDD505-2E9C-101B-9397-08002B2CF9AE}" pid="5" name="x1ye=10">
    <vt:lpwstr>XuHfXn0PJDba28NU+NYHu7rKdMpjuStYT+snMidbBl+v6lXGGOHZSIo5oz4K96M4d2HFIrOSeXYSQjCi5Wsp7tIdcHCRfOGGI208vDzn7VgT52b9WpT9FmwPdcZDFrNJlaoLukpXRfDBuwIBSPY0TSXnEIJ9Z3nPhTpz03YpOWyWzFZMb9Kr9UHXoWQFfkSf9ZlyBBpzTWYcEh55OKAphj45AwwvSVpJbr+jWklISei+SV9xOhmy8UgsD628m+X</vt:lpwstr>
  </property>
  <property fmtid="{D5CDD505-2E9C-101B-9397-08002B2CF9AE}" pid="6" name="x1ye=11">
    <vt:lpwstr>cB7HqXrUrwtOda/yvPl4YSswgLumrJUFrpI9YBRVvd/QusSR3tag+rAvEx+xTMoNiLr5hKwY8E1hLaU4D6hrWS5NDtplft0WnFmwLlZo2Zl/vCyH/yVCkn+WM99Thiqj1yGOMu24Srm3idCl02uFhgMLK0RcafMSZEEjIs+W6PCTHe2pQjAke2RFSaJlmhdQSegAmeGoT61ZFyp37nnolmYauJSAXlUU1so5HFnmz+EhyFHQcKH0iiXXD6CY2qF</vt:lpwstr>
  </property>
  <property fmtid="{D5CDD505-2E9C-101B-9397-08002B2CF9AE}" pid="7" name="x1ye=12">
    <vt:lpwstr>pKBmXWO+4P1Y63GmRCuvm8c5xRcNougkNbnQUjN02qHZeMpfM99w1HCRD/VKQVTuVzZotoZE5JIPADcPKrM2wUlI7MPx0DAu1NHYCjDmL62uZFqW5o6hViYcpsPmzO3IjkrdQJ6c2CQJ2H3ZnxukdXoDLoYGJqhik8WM69u+G7gvcbkoqSaWshucYElZkihZQib41cux5tOUoRJMjg1zbkQWLTp7lwMbY8bctkNDyl69AOizguMXMpK5/GfoooZ</vt:lpwstr>
  </property>
  <property fmtid="{D5CDD505-2E9C-101B-9397-08002B2CF9AE}" pid="8" name="x1ye=13">
    <vt:lpwstr>bmL4bbsk0qsCmWa8lw3xpcj+uj3YAg3/EdftXInWzKZHz4u8YcV3D7SJp6i9Y32WP7fncoUOiZiYHs60MToQrpwWQFJMpNzXpJZ4uUCI7BXtlpkudFYXRpkfbDR4d9TprFCo4rkEXtl1fHexywScPQD9cgOyF7b+IGMhVIXJX8tRgY/Wuo5Tb0gtGVdI/K08nF0W3cJOg4CxMAufeF5UDLC1+3fZnJMvI3EbEPtTTBacAvG5Wjv5Nj2GPaw/TD0</vt:lpwstr>
  </property>
  <property fmtid="{D5CDD505-2E9C-101B-9397-08002B2CF9AE}" pid="9" name="x1ye=14">
    <vt:lpwstr>ljCbbbtQU38eLCKEcWeeevdz7i5SwzCqCMsYdNjs96Y1nF9wR+s36O6+R6HpQFRhX4qdDyL6cP8TmTDYvjg0CZCqaSD3Wa4H5yays/Dw5OhxkLxivv8dDsSD1ZTalCxjIp9q4sLeX3MvhpocYp/obtKZaYJ6bJxSAXnSwWtCksqbh7pPSC1GZU7gNFGeRyA6XV9g2bzmOFXUZQrkyz2NNbUQcMuioqzSt+Xi4O9Vn4WklxUA+xokgRRKWRrNCPf</vt:lpwstr>
  </property>
  <property fmtid="{D5CDD505-2E9C-101B-9397-08002B2CF9AE}" pid="10" name="x1ye=15">
    <vt:lpwstr>QEbLgfGqHharyHbwfGZgimXBlTGfvAzPzHGGzilTW46l8iORFL42cvBy10YNjztlsOAl0gBFsRNqRGdNVkdhZIBeH78W1XWIDzEUzY1t4PBzY5T1/5G3K5ZBNr9BnA5wKhdXTZrr7PHVOouyhMEtHKHABtLgk+VTH8UA3Fpb6DEjfUu71wXUlCh/dl1xMdFQ66IvxCEzrshg01Nni5X1IuLvHNsQxI9EDtZwh29/41DI9gAW6tb9tUlVH7IIn6C</vt:lpwstr>
  </property>
  <property fmtid="{D5CDD505-2E9C-101B-9397-08002B2CF9AE}" pid="11" name="x1ye=16">
    <vt:lpwstr>dAV7Zh8vFTEx0y+bZpBPenK1rkTTwfw9vmapGLLe6x0H4XGYqk8dFTWkH4V1ejviW9Z3ogswD3FZrunlU0p/6URiW4f2v3tsOhmTtRW51YEd62G92PrnVPfFp1aQR8DMgijWUcRcoDbSVDPttd7LTgt0/oW/ZxO6iWdpusiMZIL6HxjYVRJN5UZh1jWhlX3G/jeL1YTyRb4lN5uXRxjBpIi5Mctde8jAiSRodsB+5SBJUKVUK3OCRl3aP4JVcbx</vt:lpwstr>
  </property>
  <property fmtid="{D5CDD505-2E9C-101B-9397-08002B2CF9AE}" pid="12" name="x1ye=17">
    <vt:lpwstr>k9JGhKQshjGBhmJ4dZfTobuztTVHOL+meoa9gJIYBRISAGvlv5ydoIIz9JmDV+8u4SI9dsel3j+DYxL7lpuu87cnRKRKJu6yZ7W8ybS2VVTZTds7P8DS/Ytw6ajYts6OL51dRZumk0ynR8t/U11jZtMZvmz9ky8CXPCb3ySX/K+rb0Y6j+UEeTsGdpcMtEB6u9oLIKJUnLCdsg1yo3RnKwUIf+kHOhdUTRzekz9pJyATO2F4WMAgFRs6jILpHJ0</vt:lpwstr>
  </property>
  <property fmtid="{D5CDD505-2E9C-101B-9397-08002B2CF9AE}" pid="13" name="x1ye=18">
    <vt:lpwstr>PKrAObBXkmuloghWK/+oq7I2P3IK75RSI4cfQrChPij6W4J8z1S5yQTQaOltnauabiaYciNYEvH0YkwT+0NkTcr+u5RRL4Ov4ELECX8cAzMlH+eL1r5CiDQZ0VjBomvmKJ+b4w5IHMYT6B0NsahLo1bAQx24wLhCHChZMnArzhDtKz6Rz1wRqSlMTAAw4lkM+MJ98SIvgATjV6q2suWIzEMIdfZuMUWy+jo0HoXcZkdOLYTI0MpWJ0u2Cr2Poep</vt:lpwstr>
  </property>
  <property fmtid="{D5CDD505-2E9C-101B-9397-08002B2CF9AE}" pid="14" name="x1ye=19">
    <vt:lpwstr>yW6/YFHCJzP9HpD4ke1+5iGcSbn9l5yvb/0p+isvYEztvpvO3CeuSnW3+a15acFVO+GIlXfbi70g7lKg8YLktYfxaug2hq6xa5Mmm4kQ2p1sQvgijey2iO2BpwLhsASt7Ybm2r7es4mt/Nblb5h4nS7eG/RVsbun25rxaryiFCJNbVZRNt3NfZVIpNMmGXxY3xbfPObkbChIMznKZB45pi6aYWKusnkeHgemFw34jGzxmuXtXvdHnUuuAKtfE1f</vt:lpwstr>
  </property>
  <property fmtid="{D5CDD505-2E9C-101B-9397-08002B2CF9AE}" pid="15" name="x1ye=2">
    <vt:lpwstr>8a/kKfVkuzT3kYdXSGgb5KWt9CEWXvNX29j0Vl2F9llKGVWVE4BI16NLw0lHyMfIqHlgD/kEnonjf0orgwhnuLY39Up5yK+e5JZmWA7bojf6+CJeFmHMkfop0XeCVoIZHOC5BU+lxYXUrwWjTNPVWOMIA++2T/jD9RMJjJR8eS5Xl5vrsowP/MhRkr8GPqdEyx1EcAixTalArZcnczpJuJQ8uifHUklFsPGsls7i80GAy/dFuyNMMxkgdSJHeMy</vt:lpwstr>
  </property>
  <property fmtid="{D5CDD505-2E9C-101B-9397-08002B2CF9AE}" pid="16" name="x1ye=20">
    <vt:lpwstr>gwj7/uBXmx2VpsXiKr8NjULzk3PfLs/9TwM7UwGMTX02R5FXJXrW1/mS35Uiph5yigC3PE/NU61Qf701gHinvfZ8tSiG7hS8rLRj9aSYHdxnaXEq5H19Iz69+aCCeMyfG/vDhovQ0WOuy92vMf5UJ9L0zeQsQm4BfeTn7EH9uzwz3aufgesGW6rpKJeyvVinFBxCPJ2r04BA6OiSkcOrZLZxUUW3/S01GL7b9yCvjQV/OP9YmgeECZX4UzTAFdV</vt:lpwstr>
  </property>
  <property fmtid="{D5CDD505-2E9C-101B-9397-08002B2CF9AE}" pid="17" name="x1ye=21">
    <vt:lpwstr>ERPAWTDqE8DHWidzDqFFDrhrqiwRFzhrCV84WMU5s7aOJrZOPSd7TStBGTPeYgwL8jitG7tCmYmpd5Lwm2MFwK3B3fg6FK0DTGEeUAe9qMwMPBxpPIFq9b73+Cz6XkJ8EJWqLtNtpu7ngCK1C+DvR9R2SvwFOwbp1FQObxbGT+3ip6z+Nn3lGQoQfC74/9G2zAYA32b++Pre7MVBE29KdP56vwKXULZ2x4d91LIiOFbd+RdSMEdQ6dzX4fPjyZ3</vt:lpwstr>
  </property>
  <property fmtid="{D5CDD505-2E9C-101B-9397-08002B2CF9AE}" pid="18" name="x1ye=22">
    <vt:lpwstr>bDuI+XnLteP1R+KC6DgcHB5O1WRsomuE2K9CxWyKMS2FiF6y9y7cKtmrWq6yzDoGHgsP0V0SR47SzV08J2AukDLicejM/PQDV1qhVnmlmmplUMEhUgreCz7PriH6FAqOV9R7xl7zrVyUJbpeG/Y3q98NqcGyoNsk/3HK42pR+ZT6Ifw9TVtk9SLngmHSNl+vPAgpG4ZnvOwMTJNCc0gFjLz0i8HVuNaEum7BLND67+EjZeKY3OpNjblB6X+b6JO</vt:lpwstr>
  </property>
  <property fmtid="{D5CDD505-2E9C-101B-9397-08002B2CF9AE}" pid="19" name="x1ye=23">
    <vt:lpwstr>lH7IexseXSB5L4w1jOa/bENxNn7n92rayMxMVW0bkYuhJmc3oeSw4D6qgb53IkA98/z7r2uKS39Af84H9T2usrAwGTKhyPfXQNmzmf7TOLLsvanlbVs8C09GDuNBhDOmSSrvx/ujH2AcsOz0h/OQTRnswA8U9r6Y4CIVzIUbS/xz4dWo9UOSE0auhPx9GLGBV7QMmAcORWHpEyDP+BWzHrYok5xBhlY1PCPfO6Q9ZFVepuQsEnouaxb85GJCQG7</vt:lpwstr>
  </property>
  <property fmtid="{D5CDD505-2E9C-101B-9397-08002B2CF9AE}" pid="20" name="x1ye=24">
    <vt:lpwstr>sGpSRJaHHO4EKGk2V50vVNunzDaxc9wUFuopRbmeWAb0+j1YTStIKEWD0ey5Yy/6gHV4Xx+zc13ame4VDCY6z6lJPArnMviVSYonBxPcpU/HG2nzj982L/kcS1J+YUttna2aKvoRRcGT8DsXuY79APSTXgbsymXQfxVr/ZIB6OsAuJMn9nuLSc72XtOVOxYbV3+yTajzELdX1Az7L56F09u45/H1v2gNbMGLxCL6UYcNT/UayoHvJP31JacIH+c</vt:lpwstr>
  </property>
  <property fmtid="{D5CDD505-2E9C-101B-9397-08002B2CF9AE}" pid="21" name="x1ye=25">
    <vt:lpwstr>R/5qSfg5ZV1KhxXAMbkXIFGPlFuj+S2uLyS0zlAi6ZoBDwP7F+fZOsaIaJelEJfeXTNsjYkNK4RTRW88CUuTa8O0fGdI4yUFdgu7wU/8qwR+NcCIvv9mKdFarysRYVU8cqqsbFZKvIsL89+l8TTbKCEousI87Ef0dc2f8VcvPygPq79WtqRN3IDvOuZVxB4n0Nw2dHZcttrXv2LIMJw4CwfoCkwds//IWkpoKamumgNWkCxWOd1p+U8Rlm15XAB</vt:lpwstr>
  </property>
  <property fmtid="{D5CDD505-2E9C-101B-9397-08002B2CF9AE}" pid="22" name="x1ye=26">
    <vt:lpwstr>+ZxSqMiDb9amYVNexIpHEf7bBu8uB1RvGfkrxWEM9yxaNDoW6APbgsUo7Xt9le16CgMOyjz9Cw94eOadGGP4RzUHPk/vBdaQX6V/gZAG3A3soB/XW0ZgdeB/7FHeWmwz179QQZx74rBT4R+SAaGr1Tq0U5pMx9o3bkHL/F07suOLj/1MOMAOndPhBQZN5PiXH8Hb6BZADTk4ZKvGtPCu0YdIJUMFmve0zPtf1zXK++srWHOQONsN0lae3DzDUx5</vt:lpwstr>
  </property>
  <property fmtid="{D5CDD505-2E9C-101B-9397-08002B2CF9AE}" pid="23" name="x1ye=27">
    <vt:lpwstr>/Ejh1AIHOJol3vHDjm3MInIyX+juS/B3yaqpHlifybgI2UYax3Hv2vXQm+YeXzg0sEPbaK9d9ogZs1G7oeSm2AB1G2uhxvbmBuE+cjmD4Ovy6cC00T+DNrFci7moF9MX1lkW/hujSqfaHqJGYXRR2f2Rif1Uiu2JxOi1g/z6C5vWcIEA4GKcrazECf9UXa86WedThvSk79NQk/HpFEjPNkpEil5b08y7Pz9RxCN0WQZMKJLHm9hf5o3zegtBbvi</vt:lpwstr>
  </property>
  <property fmtid="{D5CDD505-2E9C-101B-9397-08002B2CF9AE}" pid="24" name="x1ye=28">
    <vt:lpwstr>u8ynDUCrXUb+U4+bpAXAiEyuMcovu63licHqNy5lnW8L5XffzLkjmvx6mRf/SUpV2N7N/AFSBP00cUAkrZoJMGfWHhdgPD1A5rssH28KWdtY+7D3sfsT9v20uz7QxBC92JCaGnsPLVY95QE4SzDaN+gNQJi+/eMnZIWA75DbmPnTe8REiEu4pm9AAwz4SylT4CBxD/QfVmBCClDQmeiUADWObAPH8dcvRu2wtPcjJ1iUiV9q/EkL7P3akrQrKp5</vt:lpwstr>
  </property>
  <property fmtid="{D5CDD505-2E9C-101B-9397-08002B2CF9AE}" pid="25" name="x1ye=29">
    <vt:lpwstr>iDQ9wpx54MZybLKOhtji87VIVwuWOKQa6P7snlNTwVwTzoSZgOTeL2cr505CSuGtXDzh2DmEYNYnY/pFFEbtz5qA0o22XVbDl/Ag1zQbt+Ptc+2fKYus2BgZ11i9b2wLDLQEaD6J0qF1L1VCjiG0MaI8fD94YV1aueusHa0nF0o7yWD/UYhp4tgIsc0jUqtLGyno/LtV1nMfB4q5lp8ogA6WFMkCy8HZlyB2m7MazosM3TUGTKuaYwN3ic3mxBN</vt:lpwstr>
  </property>
  <property fmtid="{D5CDD505-2E9C-101B-9397-08002B2CF9AE}" pid="26" name="x1ye=3">
    <vt:lpwstr>9UxGXN3HJRpz0xUEhECPnrEqY1q9odeE07lxaPPGqFiv+R8I7iZOk7NVjrDn6cU75NU9iRlUnbhcSxGc1NWNsy8NJ1iSvWmS6cN+0p+er+tEyuP77fEhFmNIxZ+VfQCgpkUpdEMzbR/Dm1IN7tqYrzdg4ludolManRHkXbu9bds+IwS0X1sZXhQBQ8wIb5yarWla1/rtsxiN7tr2PP+U7wEz8MpIUn4PWtvcIyNk4oM+ytMhTZQ81G4Z91UFTlf</vt:lpwstr>
  </property>
  <property fmtid="{D5CDD505-2E9C-101B-9397-08002B2CF9AE}" pid="27" name="x1ye=30">
    <vt:lpwstr>cs3LE9xJy0KR+mhb2lI/5GzEb/yuYSODn5zM+sas5MyglcVZzHSkWRMWd02DCnfzJekttzHs5YugoN2oJ3CwIWuuishpeNQq7JqPsQeNaUY8vWv+dDJy5ta0j4nQe8lQv7d8tMugcmuHoWCX8gCDHbTVV2ve8sxZnPiUct/Io23fz56zH007T3O6hBl03+gCpaMyP9FhK0FWXJSI/8Hugo4OlPQhYunnvjz/2ZM+ZTUbnlu1xsmLG5uyRmjh8KS</vt:lpwstr>
  </property>
  <property fmtid="{D5CDD505-2E9C-101B-9397-08002B2CF9AE}" pid="28" name="x1ye=31">
    <vt:lpwstr>8vvdl611a/rCwA2/+kD40aXhbst1WTYVexdNds88gzvvpP70PUoC05IfBV/N0kXQhUNz/hwhVsqsi39kVy1jjTb7X91TCZJM1R/g8/CB9VQbWpKpF9e1FzOvivcMqIya3Xa4I5+u26pzgwUlphAAacP8KADQI5LEE7LaW6Pm9dlAgY/EutzSKE1yw+6mlF3Z+vu3V+t2HDNbW8OwrUO+R1FJWwed+DFOmzihfAydk9g3p7v7feUwb+S6T2iSQk2</vt:lpwstr>
  </property>
  <property fmtid="{D5CDD505-2E9C-101B-9397-08002B2CF9AE}" pid="29" name="x1ye=32">
    <vt:lpwstr>8vidSSV/Flfc6YodgGvVJ1UsZcJQYnYrUvGukYSzXOA++skK19p6KRSNqhlCKD3KRA1Kr9tx6kUx23LdYxBjAOKfDG28v8CTv/q7oRXt6qj764/R0YyGB0VG2aFxEhKM0oi2GS0JTXLVaH/b9R+qfUj8jBmVsa7zfoTW2OsFZF7GeTJ6MMUUy5m21tvYObZRkW9EVbWVeSvPGe/MnaC0abLrQH4doEP9BvqEnQhKSXY+C0G3fDtRpmRmbnLH++f</vt:lpwstr>
  </property>
  <property fmtid="{D5CDD505-2E9C-101B-9397-08002B2CF9AE}" pid="30" name="x1ye=33">
    <vt:lpwstr>CAI+PVKcU1xoC1LTteQ9wv8jQ/k7R1kLpQtJxorzHS/ShEquVA5jOBPuxKSvDG+Awxfn1AgKdxK1frd5mEJznoBHGucSlbud1pH2WjbTfe+48nYNLHeh41xJDNdMbCcd6nI26uGif3q19bum252bXbARDxo54lSx2dg8ZDBbQaJd/8EOMlwmFKE3QYU0WNcc9yQhdwAqszcIZZNPrBe3z4lfhHPBrs0rkU31u0Nse5mLNIzfyJ91FxRAkS0+Vv2</vt:lpwstr>
  </property>
  <property fmtid="{D5CDD505-2E9C-101B-9397-08002B2CF9AE}" pid="31" name="x1ye=34">
    <vt:lpwstr>TxsvJ0MsuZPD2gWv1RJ0HV265tzx8a2ARnC3eNW0suFrV1S7KdKqs6cj+qBCgxiKq3C0hiZcLAUw29gcsJmg35EjYH2/Jxmo99ZJqNamD+ntoMTqFXCbUD8WBy57FF5f7SWBUbysb+FBlqDzeWASyow+jXGH+DM4hYNpcjCJQCNgWONKYAEKVZAK9FBtl717nkngVL7PLCLx+W6Vru9PmCSHy8n6lYzB9Jb73lvnMScWn5Vz2mALiQC+pkRgR0s</vt:lpwstr>
  </property>
  <property fmtid="{D5CDD505-2E9C-101B-9397-08002B2CF9AE}" pid="32" name="x1ye=35">
    <vt:lpwstr>5XiSuz15XgyLi5Qr6FX0nqV9rshcyBP9gQkRmDPK6f11tZ+nB1YJRcAsf7nLdGKXH5Z5sULFyPL3rENiV4W0fls6vAbj+zw7cIS2uRKeLwhFLDVeRd6Nj3cX+MGHI9C15/8B/RazeNc/7C4vY8CdSLUzXyFLr28e+z0EhJTrXq5QE5Ln9FGwY8mhgQ1ZOtZxESNLFaGcUq3j2FxlWqU4+izMxWqd/e7MZ/XBfVb8VAo/5nMwM3Zjz5oUzUEpKks</vt:lpwstr>
  </property>
  <property fmtid="{D5CDD505-2E9C-101B-9397-08002B2CF9AE}" pid="33" name="x1ye=36">
    <vt:lpwstr>6Tzusm8ZHDg7dM0cxfpovxmEQyXtOk7SDxUU/VciPhHFEqCNd7Pp4k7GE3tge/mwoI9lSORX6YcO/msj6Vj73vp+4yz9LTzDs29nVkqFoj8fNpv+s5+/zVRjWOp6T/wDeYx/I6jxdLbGZTzavEsCvbel6WjI+tuTyC4oMkINLa48hd936BKmE+5ApXsAG6HN+Tn2MRSoFPpuQekpy0tmlTImTjLbb+poefYmYo4LWuHwmyWADYnaYqRyLBcjOgA</vt:lpwstr>
  </property>
  <property fmtid="{D5CDD505-2E9C-101B-9397-08002B2CF9AE}" pid="34" name="x1ye=37">
    <vt:lpwstr>FoumRBFpkpORH/sbiwYiKrYrK2cq7VxvtIDQzWm7U6U6/f8ceT5orjfXzca0MaF1GzhtKf8Tf+pspa3KE03TG8pJKLu+ieKLD3TGSTSvczZXnTHFr7XWxGwmAo7UqyvpJQPg+dwzpzuhxJVrUH4+yhQ8qSWGk8l62xIZap/wqkuqfN76/Vl8ZiFmBp+TulWSoeJ9ZFzyOm73qwtDAh5/Ue7/iiQu2k92JLTJAnRl5NRPVOhds9SmXRaQGGryFh5</vt:lpwstr>
  </property>
  <property fmtid="{D5CDD505-2E9C-101B-9397-08002B2CF9AE}" pid="35" name="x1ye=38">
    <vt:lpwstr>TEXlznzRRSooL/Hc52ypMflEolQrtGQmo0gm7m7213/mXlz1Q8/LVm9fGfHalNPUI2aF+KszLc0aLrWLZ8WyfYYFMfFM8Wm9XsXPsxWzgaMDNEloifS/WkKmIVJEeNDd03B2pLm03Nxmw/3HXLh0bmiUTSY5yf5sl7Rw9GdR8rWJ5XpYb+FeZT/X7WLRP43eg2bY+qB32cTNTEeh6KIfbDx5eGuIme9GAOo88P+gA9fxFcdmw14KubBrBfMQ6MW</vt:lpwstr>
  </property>
  <property fmtid="{D5CDD505-2E9C-101B-9397-08002B2CF9AE}" pid="36" name="x1ye=39">
    <vt:lpwstr>HHF28KWWkveuG+XUD8UVbbm5JkuS9XhIQfFHQFXGTvF12kKkR9tynVzoXE5MYVBbsQioASM51EcMjWruQ7FQsrvv7wzZqKhwZ1XDhyNUmSMjNfPyhKHjbsYkxr6ZHZ78J52OV9N3uBMvP6khQw+/wjpbQ/RdV1WBYVXeKiBCdEK/lWc2zN5d44/ZiM4cdqgz4UDXTkIFLt9j0N2+skeYc17ZOOO7TGEkdS2+i/8wGi9X2Teb8vQAJ0PKz4YlmCV</vt:lpwstr>
  </property>
  <property fmtid="{D5CDD505-2E9C-101B-9397-08002B2CF9AE}" pid="37" name="x1ye=4">
    <vt:lpwstr>XBNVVllGqurOJ/Lz7HublqFPf5b2ywVp30c6AARIu8tB+vzJM4wV+UabBLr7o5x1A/c9+hZW8+2fqVtuJMrjWhrapJsZFiZ55VjZpYr/+o+QF9MVKQRaBJWWSyXZPnQ0gVdaXPpL2L9a5qJLu9O994KYFJGXuCvxZdTiKb3o4XuA0xJ70rSmrJBOQdW4qrPJ2L2JsIqXMULoNyVYb5pI0FAqRExb0vLgZqJM0NbRNohZOPCwyJ+Db4KH0eQmm8+</vt:lpwstr>
  </property>
  <property fmtid="{D5CDD505-2E9C-101B-9397-08002B2CF9AE}" pid="38" name="x1ye=40">
    <vt:lpwstr>FF9XfiXad2pvbF9IWkzABgbZ7wGe11E4+unvUKP2XY8im+toEVDwQuq5qx3VF+zmHQnVbYqGD9inx5vUhE5jGouqfFt0TQeeWNeoWv/yEBNXprwRRjC853Kz1wYf8w51kP1l65t5ZpX6ws8iJQCY/oThQPKnY8m7CjPc8hmWq3QZXEJvymOZ8HIwwOzb9vsHL8AO6adQM3+Og5r7XZOMH1xAiL+/FYLiWgzabAJ1g+mlllz2DpqFArr1bqmrXuW</vt:lpwstr>
  </property>
  <property fmtid="{D5CDD505-2E9C-101B-9397-08002B2CF9AE}" pid="39" name="x1ye=41">
    <vt:lpwstr>nUW82hpqAhO7LaX3g3K+I+fF359ybJFmq2Z45e9wsLw6d6BKi0fJe4LtaNGu4k3qDpsWx2IkBTm2yGv0is7g2qCtyR+x1OaIraDMeurKBBnWa1jGmsGU9+VcIcNYiwlwCWhET9ELxMsxyhJQwEOaPqiiWRb1Pu43DaDTaBmHfVTBSHMIPnuLLWE83k1M5AnxguoERR9935cM2N3nPyRtOtQFBz7K4zwqO9LlIdFvmmbENdoW8gzcw/InxJ1z+Zj</vt:lpwstr>
  </property>
  <property fmtid="{D5CDD505-2E9C-101B-9397-08002B2CF9AE}" pid="40" name="x1ye=42">
    <vt:lpwstr>dJGE0/HN+pPpSg+3scDmUXjen1kyvqDMFaqrTn+K3QJIjvIe8LTXi/FdwO0PDxw51/hi6Vztb7z+0N5rGD/kFeoEz5fn2pRyWOVpgzuu+dnYIuc4730ndy6vA8892nOU83Muk08varoSUPA7fsXnccMYuf2ezDM94mQ7NUTRZXmTWVnf/3IX/11zrS32NLz4Qiix6spWQLJCZghD0XPv1lBt0mynNRkmnXFgITcfHPwCI/Ezc7R+cN9sCF+CmmZ</vt:lpwstr>
  </property>
  <property fmtid="{D5CDD505-2E9C-101B-9397-08002B2CF9AE}" pid="41" name="x1ye=43">
    <vt:lpwstr>PwbHO5UR5d2eOOEDK08sAue9e3Mws79YlVVrV775f62BIug2wc+mVFfFSHTH76Lmuxv6ObCZsCXSLaF38CDIzKyYDzcQJdKbvMuRLPP70vSjwkmuuD6cX/4gkk4k+7k2khvro2baF19vz7V07tkJCz2dX9nIF258Lou0V1Yi+MN2L6lTyHwnKdV3tUP0toJ98BDxXQXgN/nV7uFST+oRYzqP6Bh2bOFoQ3zKOWEmzK/u/pViLrh5Hodyp9aE8Yv</vt:lpwstr>
  </property>
  <property fmtid="{D5CDD505-2E9C-101B-9397-08002B2CF9AE}" pid="42" name="x1ye=44">
    <vt:lpwstr>ETI2qZ1V46UC3nIremgS+V3rJ2KHQKd2q378NdvfOkowXPHQbDtTN7y+JHXm3CdlQsgVPLnrPGFRPPP8rKNoN9IHrDU14JQpdsZh+dNzVWZ1xKslx7cJ26ApNrx/laAdTXUkTOWkAxpLIRt+U7I6fmWjC0FYqZdUJ7KNrVerVMug2KBI4keraYJLUqMadS4k0xD8L0B6paMJ0sod1qtRKp/zv7AR9zCbPH0JOTsu0bGNqixMuMHPnF+nT1jO/o1</vt:lpwstr>
  </property>
  <property fmtid="{D5CDD505-2E9C-101B-9397-08002B2CF9AE}" pid="43" name="x1ye=45">
    <vt:lpwstr>UZ4oSBPhIFzVturuiyRKwYqJ6obFsqIHNDethf9mU2Np5k3h/CE+KyITPMq5cdK6QeBb4s9n+9Nbxlv3andr/6uQGWYEZwBP7aAe3ghBvLr/xjKinxqNnWUhRRFVsiekS2Ki591g587Ozy6abjvGOkH6t4Rci8ETHP9E+klfy9roPbjm80llr10aljAYVFXJ9b1ocshgZY/FbQJGI/oeMms6icWjUvy7H43k/t9XW9cQQvEglhhDfTJkLiXSfVz</vt:lpwstr>
  </property>
  <property fmtid="{D5CDD505-2E9C-101B-9397-08002B2CF9AE}" pid="44" name="x1ye=46">
    <vt:lpwstr>Au2EYHj6CBSMJi29VCHXMcAavMqfU6e/XZN04MJAxpLC9Aydm2sAFDHs+AaBEq19EqrFSH5C35tB7ijLUhVL8oNdMd6rRRpAVhFBg+ckj515imelDO0YUL+K/kIIw2B3N7prSaaB0fTMnyfii4vQj59gN4+ULH9z3H4tHoCz8F/iADvuJy0Tog/SJrkxLrFQd6df/AqAqnlvTeFaNOSfz6Txs4q6cy3iElFUUGciXB8/qO4O8iILZkuY3KH+IoH</vt:lpwstr>
  </property>
  <property fmtid="{D5CDD505-2E9C-101B-9397-08002B2CF9AE}" pid="45" name="x1ye=47">
    <vt:lpwstr>TsQ1in9QkxpxUm60JdhhCGuKjf3JNF5hbzYhW6gMi8feTYWQ4E2w968n+t5vafdD93bC20FrnxrYG//JUPTL5KeBR6L0R7ZLHPBNdy6NN7cMPzhUqBp47HUZDgy+MeziBmogacnI/WCDUU5JZFDb3JsFIFNry9jCgG3oNlxj6M7xtyDU+OYVn/5JX8ArCyzVacUc2HE4Oooq4cL6DBF50BpjhREWsZF6CYCJOpapzOXh9PctcGaEXigyrMWbd+O</vt:lpwstr>
  </property>
  <property fmtid="{D5CDD505-2E9C-101B-9397-08002B2CF9AE}" pid="46" name="x1ye=48">
    <vt:lpwstr>FAN2iaepv1cU7NmLMorI/NlJ9RZDJIHZDNdv3jHrHzozLqv/1e5aOQDiLrb1hXTMIzl32Pkn+LePDy3YEYSN7b3IYPyx/GVmaTM3g0Zv9u5daQMR+kN58sKon5Wnqc6obHpkZvcbzz870lqDppdlgjHjxl6OgHjHXT/Jtw5k2KR7AX5Ixe6tnDLt36wItwwnLTCEvjdThO108FEfPclizuIpKJKESMzAua9mszgsnhXiA/rNaMAkeHDy6y/MaRU</vt:lpwstr>
  </property>
  <property fmtid="{D5CDD505-2E9C-101B-9397-08002B2CF9AE}" pid="47" name="x1ye=49">
    <vt:lpwstr>QnuVJEujLqlcrY/SNXZnGRhWMlsvEEznpj5DGww6J6nnRlqd+xsk8JCt9IBwpz/m8AZTS0X6FQEF3tpvKMhVi03v9+7zZ5rVKNhyBR4m7+60IY4bB/wp3wA1ZKuc9KLFpjlwmNJB7jREFF8HIGb48lzv276JklfGOTbSLe/JXs8pAaoD+hrFo+u5HNSBPTxmpCS7wM898ivdj1ZFtYdzcMrnW/QKsbJ7QVfeJS61vux+LgkfG0ROTbnPKZ+b8i5</vt:lpwstr>
  </property>
  <property fmtid="{D5CDD505-2E9C-101B-9397-08002B2CF9AE}" pid="48" name="x1ye=5">
    <vt:lpwstr>yUyvCoCYvUPV4SfKtD0elnDU41A58sQL9qkHp1AS43oxDiQqnS1NHegWVSZZmX96e+/01YgWsf/TMjubXQmY+DIYkDYeqUKf34dXtC84oR8Na1qgabq2twureXGIW22b7B/nt4DCf5+FKnXb5Att6GhTYzPrDVCNvERrq+IYgq64zu/XI9Sh+03BLT6l/UWKQeY8yoQbmciCC2cUz+2il0Mh5Tk583zcUYpYJArGph51dduJifFPtyPcnuz/Foc</vt:lpwstr>
  </property>
  <property fmtid="{D5CDD505-2E9C-101B-9397-08002B2CF9AE}" pid="49" name="x1ye=50">
    <vt:lpwstr>wehZG361vjX/+nCmHwtjEqJKKN3xID6JWReMppdAtbG44kVCztejNKj/4HEj3UTDYLbR/PjLj9VeQsb5ESVvSeQ+qhPTlt+5eIZpgTDH99gTUo49udra6A59jYe8hB7GgL2Kh7vcak2+TQ++1a2u65IU5/8mAzazWme35J2WwcFXk5gY0k3IR6C/8+fyD+sj0ZdROU99LomFDCJxgJ9lIn88NZgB5/B00aGof7lukYH8rx/bhxnDe/c/vyiNpdK</vt:lpwstr>
  </property>
  <property fmtid="{D5CDD505-2E9C-101B-9397-08002B2CF9AE}" pid="50" name="x1ye=51">
    <vt:lpwstr>1tPmQIFTRh2dDehX2hnGf2/JNj9WgsYNeinrviDC1xX0FBrI444axAAtHh8el6z7f2P/ngFQQwtGXKGL5L9enhlHKy5ovo6LItE2XbYpMuXocUg6nZhp3HvijQOwVmaxdyGCfrlFBjqFcEhizSQ2Skf5AcDSoNfcd3o/K/MlhnlslfAVU6nWosp5l9EmorXz7sQL9vE7HTy/uV79dzfPbuXmhohGhsPKe657sAdgRQ3Xiz9r6r+DZk4X2vSSNkk</vt:lpwstr>
  </property>
  <property fmtid="{D5CDD505-2E9C-101B-9397-08002B2CF9AE}" pid="51" name="x1ye=52">
    <vt:lpwstr>edlF2fBlqhcjuh2LZ3XzAOtOt633vgEl+mbabt5qQGuFPOMv8yf9fcbOh6r+dbBFnrRSzKA/rK88l9MrGETzs8QzTFTnsUUsNEIaiV7UFV7fC8+eZqkaQWS4pboAdXx5GridlLoOlq6Ev/7wmmloP+0nCvEgGJCHnKavEfBE0VSD+2F2uPrsohU16aLfq72rCo423P6z4HtDpI4yVxTUSg4F9UGH6wIfImZ4orirXi+Ex/XcVwzeh4/1CQK/Ane</vt:lpwstr>
  </property>
  <property fmtid="{D5CDD505-2E9C-101B-9397-08002B2CF9AE}" pid="52" name="x1ye=53">
    <vt:lpwstr>81aM5zAXR6Mqs4jXitcwYTHQAgYf9ztmCFvVGVDz+O3Bv2vldxvLIe5Xbqg8zllx2Czkd0EyxKPzLXjCm+BAhHMpBJh53DxSg/Gzl8gBjAM3024a/pwqGAD2Rcp82ePAZx/ev6o8lmqFyAjcusaP6i9bRYvM0F5L4ZxRTLCpA5UWIoDCMmuoPBKMctgSql2o3jS4FESY6qqveQj1wbWk7GmYDpuM79QsE0U3eEONnfRs3hGkSex3FxqlFOpeU4R</vt:lpwstr>
  </property>
  <property fmtid="{D5CDD505-2E9C-101B-9397-08002B2CF9AE}" pid="53" name="x1ye=54">
    <vt:lpwstr>KMdaQ9nm8LENkH24YRwTlxJGEZrTYz5E7knnLwavTdIzdsb86n4j4FAdYOeLDgD2TqEQEaYMO7V0G6/B3TokGvdHNJXfBt6uLX/Wmw2sK6QwaLTtmiXkabjgr3aGNiTITMZagSlau/sTDZ2lDyW+5yyWQhNeQNEYXLd+NLEQR7c6yjoZ+cvlf4ImJbmT5UKjJCpGC2hEqngrB/oH5gEbz0YeVApUEKY/l7XKH3QwpMabvc2Yh82m9lNDy/kYFwB</vt:lpwstr>
  </property>
  <property fmtid="{D5CDD505-2E9C-101B-9397-08002B2CF9AE}" pid="54" name="x1ye=55">
    <vt:lpwstr>Qt9q3mGjFF+fVJCEv0z5XIkC9cGW66H42xXkln6A7iJ+qNaOctd5/iYMV82sYP1a9eM7oV6i5kswOnsuAL+RNpEUsghm0zzOtBXc/V1AnSeDCkXXRS5auiv/IIpm2pV4uVO1M+csT7BfEuVEWu/EiY/hquEqSDRMv/9sh3mEzeB1Az9yhVHjB8I1zW2Qs21MpqYgq2j1N/hYH3HOD9kjsLelSElBi6zdiIpzGzOtOz5Na+nQ0X+VvrbA4X0pHCo</vt:lpwstr>
  </property>
  <property fmtid="{D5CDD505-2E9C-101B-9397-08002B2CF9AE}" pid="55" name="x1ye=56">
    <vt:lpwstr>b1RnpSd9DH+tf3zqu2p0tinkrfa4j4eLv+XEpqzz63Bjl/Hz5MJLfoa92qxLxzS32VHij8UF53w6L9LklEbwW2b7l8fbrlb6giNMj1Oi9Dd3sK+70uni6SncsUqR1PC3F4YQI+aJj5gACgr4Tj0g+p0M6GaY/ollOTZZ1YaV1p5AcBW0udgMySQAhXjfkCuL3gbKy3ND8/eXqw2g/pjJELHamAzyaQxXl34eo6BnCD9nHgQS/BxJss8D7oXYwsK</vt:lpwstr>
  </property>
  <property fmtid="{D5CDD505-2E9C-101B-9397-08002B2CF9AE}" pid="56" name="x1ye=57">
    <vt:lpwstr>cPOkVkyBPgHKKe8JIwzqxRBnuPpnbJNHrqjtFN6YBXlhEh2d/SwlGZqBYYWz2uimChykR8jlghshdrRwzyfoJM3/PCXcf63kg5jziq9VM4tc1qShhWlWDL3apKLnhR9sOKJSXLJXuhFXe7UIgChqIa0ux+xtIvdeUiWxlN1gjFI35JhlcwNnxeZe3IgfN+aYsDmt+Aa2gqLWZBu5V3d6UipxNMKRndfRhIfhdjVvgMBo5vFFagJZz4u+uIP5ada</vt:lpwstr>
  </property>
  <property fmtid="{D5CDD505-2E9C-101B-9397-08002B2CF9AE}" pid="57" name="x1ye=58">
    <vt:lpwstr>kYIdUSzhe06PbPPw7bACb9ouU4BPaRfK9PPEvytfHQ4cr5W+GQOvgvk+8Bn39TtL3jaT58K366dB5P/S235W0HjfCPbrj4X89+fzeQP3jCGF5MaSm9lZQyFNBn5pqTen/cirvkxZTYtbnjTvxl7B/fWs4aNfIMfB2ZHDw+VSJgPIFEpD7IrIMFxkCcMNvS/v2140bkkD1xa7z9CbrYwoUsOsWnYKocTTBCGqicSZPqHjZ4V/rYPPYMw6c8VC09E</vt:lpwstr>
  </property>
  <property fmtid="{D5CDD505-2E9C-101B-9397-08002B2CF9AE}" pid="58" name="x1ye=59">
    <vt:lpwstr>B+n4s1b/eBH6B8kXvr7TtMpuKeLG/nn2iKimNvxL/u70xcYDI0Imqu50aSQgAW2v6smtYbMivaPz/qpt8He+ZYNGtBNiP9xIJsb9PnFCmH9+7eS2zpEI/U1YkuRVamQ+6Zw7YoxzO2Zv4UH7C19GcSnSgRLNXU0Rta4o2LN+nc67rfkiOZeUsWBPyS2s0mHKJ8HvJ8vz8iBmj1orjHgBUoX01BfPueEQMABmt9wp861KsQszQu3Ww/TirLNSRCv</vt:lpwstr>
  </property>
  <property fmtid="{D5CDD505-2E9C-101B-9397-08002B2CF9AE}" pid="59" name="x1ye=6">
    <vt:lpwstr>nbKtuT0DIgkiVMbpVjv9nK7gCIto0/VmxyQ8stzi7OFbtM7+PSyCG0EO9GuvvHBtOfIbhEIgqCZdFpyYaXULtPKFFCfn5X0iLP30w6u/8eCWO5sA4KjIhbDyOVxNk04xvgVDJ9tUCiABDZeIWelGzmhc10Q+gbLWHgtYNn/MxGf4ow34B8g1PPGmfudKIt/h4cbra0OwcrX9ygEfwoJScfHmj/d+VIYRNIVL+8OHDrG6Vmvb/DuUWmZRpJRHPwO</vt:lpwstr>
  </property>
  <property fmtid="{D5CDD505-2E9C-101B-9397-08002B2CF9AE}" pid="60" name="x1ye=60">
    <vt:lpwstr>i5bKCcjR4aWLZzHVvb+N/05qHErKihen+GP/IAaiFjc2/py3ZXFzKF6lWzH956KQ9hXCIjFX3HOEWeE8sGEam1iDuxNBWCCUyxDVg2UXx3O/0GxPrc7ARRJ/g3JtoFlEiCqEtzTSwRulvfKD0zmK0jewpeIidiX+vcqGqT9g0H9HRDO03ac59CTKaI1/3RkQeMmF2ma+bVPwjGlLSCv+iLwiYnk7uROuu+tLfvNUooiZEvuFBlu5hXEBkyKZ52T</vt:lpwstr>
  </property>
  <property fmtid="{D5CDD505-2E9C-101B-9397-08002B2CF9AE}" pid="61" name="x1ye=61">
    <vt:lpwstr>RkcBblIEdIeYYcT+Q7jCskqcGUSZN/X35i+0wwshRIdxBtNydFyON+KukZaEK0qAThsuyrEPEZj//1j+qo7pf5XGoEn4qqQ61UOJ/hdEamWRop7elVmZYyyt9L4iK0ivZ5tPRGldyHLSuDESlYBnbCWyIGhA62pu0/nxQydDw83brGlW1W1Z2rNhpFJUiAn70P+T9J6WTo3RY88tD3NQFgI6fvMRAxgIjhCmKZhq/Ee8fuEew+/GzBrBeD0qylh</vt:lpwstr>
  </property>
  <property fmtid="{D5CDD505-2E9C-101B-9397-08002B2CF9AE}" pid="62" name="x1ye=62">
    <vt:lpwstr>+v6VdtW68kWennKB70KGQBTfoDi8xDZ/DgJbQsHueSza6fHyClwNBCqeH2qYP3dmNrQ8xkI1+H0SoUcVokgz9vnkxYEeZc/e1nRygD9U9IkfxY6DWgoC5NNfmdZJRW0/TTUKmUIdn11Tujwwh290kYv36wZu7HH5yMt5Y4dB7bt8SCbY3tv6jfwEAca0a/06tIC2A5lsF31EYpECA2/dfniOfiQ+wpyPu+wXQsLHEqywzkO8nFdrmlE6OFos9ZT</vt:lpwstr>
  </property>
  <property fmtid="{D5CDD505-2E9C-101B-9397-08002B2CF9AE}" pid="63" name="x1ye=63">
    <vt:lpwstr>SkPhbOvqLQqKlpt8D+mTrITHupwUYukYJUG+aOk/XnKmJfwKXvmItRlQZe9+Bx1d7sdLPIkzQfoLv6DeHug5m7rZoU0als7NHXy35kPhLfJh8ZoNkW1tHCGQrgsNqWWE9rsSZNAq83kSmScqwzrTVpSrN+EvOhZn6Uz9YjEX33r/sj4kcK4g3la/701BgTv8JAcvhKwY9X5zdFu+SJpwnIIuOGaR5E13jHgVfkJtyQSF1Z/KSPrZrKtrv6SwR9z</vt:lpwstr>
  </property>
  <property fmtid="{D5CDD505-2E9C-101B-9397-08002B2CF9AE}" pid="64" name="x1ye=64">
    <vt:lpwstr>SXDiM5kp2282ehMsAEl7mAfXiwq6Dy67M/aXvxgSXRVsRU0ci/4TtezbJBe+rgfpkPGK9muaOtC+nG4ptm9VWDLULqIyx0vGZC/0iB7nht5bgQfYnOYb7HzA1B9f4d3ScuzSParYUwN17YmfX5n1zj98cpsT1bT/5U2sCa1t1lx+VQiIaWc2fxygXBm6gBO6Gre7/fk5mkWLYOxHlaScgpAI0yaJ34XkfLBMpDnkSP+gPLeaF0x68jxScR/MVS2</vt:lpwstr>
  </property>
  <property fmtid="{D5CDD505-2E9C-101B-9397-08002B2CF9AE}" pid="65" name="x1ye=65">
    <vt:lpwstr>k6+k/iimZkWetBMKwhvNxXZccIIkluplqgPcjtMJ97tfrJoh6jOxPUDR+SNRu970X4+DetnyjL3b1SmiMwMk67+TeraDghRpbRQG+HCZ9vxOKGGzaxi4T2IOqZHBi+qmk1IbpSEIHmSHEjdm/lVZLPi1r1AMc5LiZlr99vxMnkcCOq0dK0jEKgJB0jDxThYc6d4YvFXROn8ODPX5OOWtDxztKbA6Wf39opVdfr9RIm3/n7dUky9YLnSGMt5OZ4k</vt:lpwstr>
  </property>
  <property fmtid="{D5CDD505-2E9C-101B-9397-08002B2CF9AE}" pid="66" name="x1ye=66">
    <vt:lpwstr>FXQwNxLV+mXSNGmGF/aGQQPv83/pl9adOYKVcqBASNiM/LbzvuJYXNodEMT2WJ+OfWikitqwjcKw1do4D/TdLLr5rteo2F3y9kYP0epo0RI6KlyQRya7szJAyEJRgX9842SjyG+4oigXFJzE0PJpvuycb5dX0uURMjzCngkNPliOYD9ar4Q82Np0kuUw+NYtb/KjZrZFmhAAouiABnIHgBboMPmuHuzuo/PyOkqHP7dgc8PWled6DrU4tjhzwvo</vt:lpwstr>
  </property>
  <property fmtid="{D5CDD505-2E9C-101B-9397-08002B2CF9AE}" pid="67" name="x1ye=67">
    <vt:lpwstr>Jgf31xsxY+Q1ZouNYcrjUzGM3Vzf1xCWyHl9nq2ZD5pYaCKkUNqBeCN634FejalUy0G2cTHV82IYcL2MEUjIGIq7bqmmxftZviw32DxCO1yXOkmOz4+9wXgEDnrxWuMzeWVxyKTv1M02Nnh2Xzua92wvnva5MkkrSOQTR1364LqpBLakiZNfzbsxh91tFsi/sk20U0GS/gxDfWnlKW+8Oa6GtJgO2d2BFa8ixTcGsu6J43adXYlAry0rBhqad3o</vt:lpwstr>
  </property>
  <property fmtid="{D5CDD505-2E9C-101B-9397-08002B2CF9AE}" pid="68" name="x1ye=68">
    <vt:lpwstr>+PSGOyLZTMVKw5AifDqWuSdsUjckqpzbzQmYz62o/IgVCmAD+WuyNwijK2vtvs5njWl/NdY7lqaP9xp8OMNWpbrVDREaVp3EPyuKvctr852lecbXxB8LPRBpnkWKa2QiWCh538nUndT0U9zLgDMHqfXA0hSKBfRKH2hJFsD0Mhg3PlqBmY0zmDKJq/lGJDn3QjuNyyHLKDUF6KIMXsgMhEiBgKdn4ClDqfFs8wglL7Nya2F7MOoR14TYGI1VL+W</vt:lpwstr>
  </property>
  <property fmtid="{D5CDD505-2E9C-101B-9397-08002B2CF9AE}" pid="69" name="x1ye=69">
    <vt:lpwstr>JtNs3z5rMoFBGsTk229qEalr4bu66aGsmqy7+CwchkfwY7EgRRYzAoWfFVJYKm4d3+I7Dis2lsdJW9Iw74/9Pu4oCzQ6JsfRa7GNkQza/9/YvqGBiboOb1MMSFp8yAxQkW24WaX+0U9b63uoRu0B676M03WKh+NJw56HFe816CNDMyRrPvyBTeqtSSw878j+hVSsmvILYxnwkok+6rBaBa0BmNkyEOtHKND98iqCmDEQPgBgRwFDWIn++O0+WaO</vt:lpwstr>
  </property>
  <property fmtid="{D5CDD505-2E9C-101B-9397-08002B2CF9AE}" pid="70" name="x1ye=7">
    <vt:lpwstr>r5uEJnkH7/Nh5cj3VqNZMA9UMdVBdb4y9v91bhEIhXry8auEJz4eW/yVzJcWyzArOiJywxJvBfaC4kkTDR34I9h5JCAbe7i19XqMWJPvjx1ASz5Elt8ROe2Yoqo5dp/YJZ/0XkTVkvKkYrnuyYMvJLMdrfeqCTa5RI9b7Bl+rJ/V8zR3mtEAIzuZsAX3xCCifobI+BMaS1GU4ptYM//C/vrmBunYYTTE7hkUCWp+rCwHvtp4iBl2mTHL+caJTtI</vt:lpwstr>
  </property>
  <property fmtid="{D5CDD505-2E9C-101B-9397-08002B2CF9AE}" pid="71" name="x1ye=70">
    <vt:lpwstr>BA70G5pK5FuiFiCri7bwuxokSHcXgGObj9MITqlj9M2bOrBM9RJwC97iLuPLN6Qb/CAVUPq7WdD6Srfblikch3lMeEDk7LF8t8huFOqgqWBc50VZqmrHbfgFDHn3kqYW6yzftFSN4Ko8PZEG56QRQOBJ/kuiNab6iaa/d8UmmpkDkwVYhvRwdRplfeb9sxgP4NYoub9mp6kvV74rwOAa7coI59Tfl9/7hcvjSFlkEAADBuJUM6PHD/WQinLkVrk</vt:lpwstr>
  </property>
  <property fmtid="{D5CDD505-2E9C-101B-9397-08002B2CF9AE}" pid="72" name="x1ye=71">
    <vt:lpwstr>G2QQlABdTPuIs8BAQlEqQgUVxAdtlmZKjdX31puHcyml74FfIKelpHrOXBFVUZZD0QTCB7UteKTuveN/fsRWjlOYZa8OyOOvYkSmhtW32KCXyoiHVwCCrgunNpzNB1ZrB43hg1rphCHCj70Y5l++85V1FU3J3oBEkwHQwdjHCey6q9n8ixs11lvLLJkUBgLJuRqJWz5cnq1HRaoc+9tFUGPZ/v+sGUk0iu+FYLnDloEWE77YvlKqFV+lINAe0Fw</vt:lpwstr>
  </property>
  <property fmtid="{D5CDD505-2E9C-101B-9397-08002B2CF9AE}" pid="73" name="x1ye=72">
    <vt:lpwstr>AMGzqHm5q30/XNPcLkOQY48cGUTjoKB5W4rCokXBQvXs2qzTXcnxdzjKD5XmU3fD20FJjf7bGNWYDXAPY1yNLo8usqtyGvqmhETbsmW8aWnInQ76sSL84wB6chcZteXcHDEO1ASbv1u0QXFWPOVjepNWTojgY6r7GWPbU4C/SvbHRcotG2L6KkUQlsY4lxSjmHnGO6F8eJn8kj/dE/UsxxbZA/yei1H2T7g/PIpZP0RVqAn8HQZPZORrxK9nfr9</vt:lpwstr>
  </property>
  <property fmtid="{D5CDD505-2E9C-101B-9397-08002B2CF9AE}" pid="74" name="x1ye=73">
    <vt:lpwstr>h8k2KzFuAjfge6lP246UYVqO+44MPv5pATopOabjs1joIZwijiAscNGu6zvesETPOF2LHMVN65/vyCW1WXkN1Dvm8WedyEr+3hH4/BjVKAjslfEFLO70GdfsS0TU6KEDwTluK/A0kHF6vwt+XAM47lfxyk8uSb41E8bFY36OIIJwgHWF9GwmwWQgfrT5KWmrSCCKZhizcGtggayCkfKwviDKB14BO/e9hHwLE1DtjopSdxEwhOWUETwzJy+tj3w</vt:lpwstr>
  </property>
  <property fmtid="{D5CDD505-2E9C-101B-9397-08002B2CF9AE}" pid="75" name="x1ye=74">
    <vt:lpwstr>gAqjqqml4j28nop0vexLnBiqZrND5Wmc0+hqdzvgp+hmoEIYzjwR0rqFgAy3EeZ4HV8qPBJSHsKZ9PsNk/MiWR2PSphRLRzQgjBvzEQJC1pDluAlXvFuqYtc8rzTjlpHKYoZTz8Q+fowmDg6N3p5uNvIxdMy8YrK3Mf/czBqK94J2tYBOWM9btCTXylhaX08cp8AXbq0S208Z5TbXUE8JOFq+XF6+LdgdUuFj93DoThcyyk8tRuW2OalnAUXV7p</vt:lpwstr>
  </property>
  <property fmtid="{D5CDD505-2E9C-101B-9397-08002B2CF9AE}" pid="76" name="x1ye=75">
    <vt:lpwstr>8BTm9LL6W4wq9VkqTgtxXEgLSF69iot5P5k+/h94tkOO5GixJhpzmmIFiFYGqJeNfiPNhR6wNPvugCqIsLZAXd409eheI8XV0pDplvrDRfdikgf97NE71s43VD6fsVD2h2Yoj+1ifTUhjp2Puz6OgVGZz9Hy2p8YKxZk37lVJ73udT2i3upHqq0lXAi2ehKgKPpKDEvS4X7pG1h4kgkEddbnSZWxY5QXBGfdGL85esl33KrOkic9h6pJ+Fx/NIT</vt:lpwstr>
  </property>
  <property fmtid="{D5CDD505-2E9C-101B-9397-08002B2CF9AE}" pid="77" name="x1ye=76">
    <vt:lpwstr>PPluHO5EaJGUx47jA4Q+ZQ/KSMF5ZI8AAC3u6xGYhImh+uNhsaAgG6AmHuiAKkLp7YOTSSscgpg56zBButSnM0Y23TN5EhMHFz/VaTKDb9ee69BQdR/QhKjjVps1zYShFBC8l+4bZQ/15qbLI3NLLR4fUQeBXRzLMbwWC35HWJJqApc9ozcUmeA83ymSeLP5Eb53HPuoI5rziYg7aVg0NeoYWs5ekzQ1pFuDI9Afv6vDBnMHtEMz5kdnSDhX7GV</vt:lpwstr>
  </property>
  <property fmtid="{D5CDD505-2E9C-101B-9397-08002B2CF9AE}" pid="78" name="x1ye=77">
    <vt:lpwstr>clX151iNDW8VrPXjcQbjnbwbY28iH12/Zxd8U8M1uHM1gTxwBKi54XRBEmcp1ssJE6cKlkmquSTt5F05nLjbCmnBuqKeG8E6bYSEc6sqACtVR20/0lTgn9conqyxQ/8lIUqmqpjoNZEgnJ3tgxBJZhJLngZ1GR6UjxW2Pbn8vzPnqSnE1BJ6JXxZQjNCHXKSGK/i3DP503WELCxSEpyAY5Nol+ww+QKvY2xbA31zsGtEsWv5rrc7185N9zfiI16</vt:lpwstr>
  </property>
  <property fmtid="{D5CDD505-2E9C-101B-9397-08002B2CF9AE}" pid="79" name="x1ye=78">
    <vt:lpwstr>Tx8Haz822W1YzbYEQC3uORIikdBKzqGpmxU5jEb8MlN3KM8MAcs8KZ1s57jjUQ7rZQZsqRL3YPFW5KQdi5Rt9TuRwZZfWgdq6U5/f0L5YIFNsZ8etF1pi/o0ngykhi+8FIcB2k2u13HOmxK9d8I10iRmGbd0ZIR6nzh7gPG3VLDnFHnuuutfyZi9vs5ZYVZJbrzNLX8X0jeq/IIJwrD1kB6pddmdfwOTui6pFKP/Q27VLal54h7xKQ9iZuBLQ99</vt:lpwstr>
  </property>
  <property fmtid="{D5CDD505-2E9C-101B-9397-08002B2CF9AE}" pid="80" name="x1ye=79">
    <vt:lpwstr>2D2jXIlMw68gpnM98d05d2Z+ZAoAtpPVXbMgbTDgL2byMHqZFrXvhX6y60IsuYp9ghEWWwMVFP2Qrv3y3udukkH9NKjTTC1pBhCq2BtuS7W7RZ9sgqo4Q67nGyDXn3/QkbNH+lCNvi7493nlR6MuRh2pcjkUL8dMcI2jYL9o0txThLD+CE/tUOdVgv8rh6JHiy3lI+hbb3GRYgX5uJLZx2nRCijNctBcnk7o8paTvrv7x/yliabuE4AAA==</vt:lpwstr>
  </property>
  <property fmtid="{D5CDD505-2E9C-101B-9397-08002B2CF9AE}" pid="81" name="x1ye=8">
    <vt:lpwstr>1iiE7emxxhi1368WZntT+DJ8SRRb1cLpKpvqJF50YMK56wiM8g9pYIP0SB1QQirdUfZNtKNC+UOM/PqC9VlPgV3+tBIIVJAyRsaxviaQrylWfRc7zbcTn8lkakmi2zd/5p1PsfrnDyt/lqvutSSA9AxA0CuDh1nKD9svc6lzSxU5pamnBfWfb4djmF+9caKk0uturWWzoNQ0NsK+v+KjDzEU/3YImd8DiatPAgRUJ9wrdQ8FzCzrhLUi6PvsW2/</vt:lpwstr>
  </property>
  <property fmtid="{D5CDD505-2E9C-101B-9397-08002B2CF9AE}" pid="82" name="x1ye=9">
    <vt:lpwstr>MXRVprh7ipZRQg5bDnlslgFm2maUnywtolYGVMsOpblaT44LUjOjyfSDVtSUmTZLGkYK8tXls01BDp1KfTmDkU2/OgI3Wi33yelTJhrxAM+tSqk8dLqLwmqLO9sUG0qpJWNEjZqtKDDAhIqVv+lfcXjWjGnc8boCaYBdyz0YxvbdDDFf87YtFFJGvA3w36C+QbnHgbU4sOu02tZXXGFIzT2wayO3PCEyvJvvB00b8yrjFV1EI9Kck+LsWIeT7HL</vt:lpwstr>
  </property>
</Properties>
</file>